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A58AE" w:rsidRPr="0045078D" w:rsidRDefault="00C61F33" w:rsidP="00FA58AE">
      <w:pPr>
        <w:pStyle w:val="NCEACPHeading1"/>
        <w:rPr>
          <w:lang w:val="en-NZ"/>
        </w:rPr>
      </w:pPr>
      <w:r w:rsidRPr="0045078D">
        <w:rPr>
          <w:noProof/>
          <w:lang w:eastAsia="en-NZ"/>
        </w:rPr>
        <mc:AlternateContent>
          <mc:Choice Requires="wps">
            <w:drawing>
              <wp:anchor distT="0" distB="0" distL="114300" distR="114300" simplePos="0" relativeHeight="251660800" behindDoc="0" locked="0" layoutInCell="1" allowOverlap="1" wp14:anchorId="69914C1F" wp14:editId="06223627">
                <wp:simplePos x="0" y="0"/>
                <wp:positionH relativeFrom="column">
                  <wp:posOffset>5016500</wp:posOffset>
                </wp:positionH>
                <wp:positionV relativeFrom="paragraph">
                  <wp:posOffset>-603250</wp:posOffset>
                </wp:positionV>
                <wp:extent cx="1198880" cy="8229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C61F33" w:rsidRPr="00BB00E1" w:rsidRDefault="00C61F33" w:rsidP="00C61F33">
                            <w:pPr>
                              <w:jc w:val="center"/>
                              <w:rPr>
                                <w:rFonts w:cs="Arial"/>
                                <w:sz w:val="32"/>
                                <w:szCs w:val="32"/>
                              </w:rPr>
                            </w:pPr>
                            <w:bookmarkStart w:id="0" w:name="_GoBack"/>
                            <w:r w:rsidRPr="00BB00E1">
                              <w:rPr>
                                <w:rFonts w:cs="Arial"/>
                                <w:sz w:val="32"/>
                                <w:szCs w:val="32"/>
                              </w:rPr>
                              <w:t>NZQA Approved</w:t>
                            </w:r>
                            <w:bookmarkEnd w:id="0"/>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14C1F" id="_x0000_t202" coordsize="21600,21600" o:spt="202" path="m,l,21600r21600,l21600,xe">
                <v:stroke joinstyle="miter"/>
                <v:path gradientshapeok="t" o:connecttype="rect"/>
              </v:shapetype>
              <v:shape id="Text Box 3" o:spid="_x0000_s1026" type="#_x0000_t202" style="position:absolute;left:0;text-align:left;margin-left:395pt;margin-top:-47.5pt;width:94.4pt;height:6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" filled="f" stroked="f">
                <v:textbox inset=",7.2pt,,7.2pt">
                  <w:txbxContent>
                    <w:p w:rsidR="00C61F33" w:rsidRPr="00BB00E1" w:rsidRDefault="00C61F33" w:rsidP="00C61F33">
                      <w:pPr>
                        <w:jc w:val="center"/>
                        <w:rPr>
                          <w:rFonts w:cs="Arial"/>
                          <w:sz w:val="32"/>
                          <w:szCs w:val="32"/>
                        </w:rPr>
                      </w:pPr>
                      <w:bookmarkStart w:id="1" w:name="_GoBack"/>
                      <w:r w:rsidRPr="00BB00E1">
                        <w:rPr>
                          <w:rFonts w:cs="Arial"/>
                          <w:sz w:val="32"/>
                          <w:szCs w:val="32"/>
                        </w:rPr>
                        <w:t>NZQA Approved</w:t>
                      </w:r>
                      <w:bookmarkEnd w:id="1"/>
                    </w:p>
                  </w:txbxContent>
                </v:textbox>
              </v:shape>
            </w:pict>
          </mc:Fallback>
        </mc:AlternateContent>
      </w:r>
      <w:r>
        <w:rPr>
          <w:noProof/>
          <w:lang w:val="en-NZ" w:eastAsia="en-GB" w:bidi="ks-Dev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18.65pt;margin-top:1.25pt;width:368.8pt;height:80pt;z-index:251656704;mso-position-horizontal-relative:text;mso-position-vertical-relative:text" fillcolor="window">
            <v:imagedata r:id="rId7" o:title=""/>
          </v:shape>
          <o:OLEObject Type="Embed" ProgID="Word.Picture.8" ShapeID="_x0000_s1036" DrawAspect="Content" ObjectID="_1650177677" r:id="rId8"/>
        </w:object>
      </w:r>
    </w:p>
    <w:p w:rsidR="00FA58AE" w:rsidRPr="0045078D" w:rsidRDefault="007C2164" w:rsidP="00FA58AE">
      <w:pPr>
        <w:pStyle w:val="NCEACPHeading1"/>
        <w:rPr>
          <w:lang w:val="en-NZ"/>
        </w:rPr>
      </w:pPr>
      <w:r>
        <w:rPr>
          <w:noProof/>
          <w:lang w:val="en-NZ" w:eastAsia="en-NZ"/>
        </w:rPr>
        <mc:AlternateContent>
          <mc:Choice Requires="wps">
            <w:drawing>
              <wp:anchor distT="45720" distB="45720" distL="114300" distR="114300" simplePos="0" relativeHeight="251658752" behindDoc="1" locked="0" layoutInCell="1" allowOverlap="1">
                <wp:simplePos x="0" y="0"/>
                <wp:positionH relativeFrom="column">
                  <wp:posOffset>5288915</wp:posOffset>
                </wp:positionH>
                <wp:positionV relativeFrom="paragraph">
                  <wp:posOffset>318770</wp:posOffset>
                </wp:positionV>
                <wp:extent cx="1038225" cy="2386330"/>
                <wp:effectExtent l="0" t="0" r="0" b="0"/>
                <wp:wrapTight wrapText="bothSides">
                  <wp:wrapPolygon edited="0">
                    <wp:start x="-92" y="-172"/>
                    <wp:lineTo x="-92" y="21600"/>
                    <wp:lineTo x="21692" y="21600"/>
                    <wp:lineTo x="21692" y="-172"/>
                    <wp:lineTo x="-92" y="-172"/>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386330"/>
                        </a:xfrm>
                        <a:prstGeom prst="rect">
                          <a:avLst/>
                        </a:prstGeom>
                        <a:solidFill>
                          <a:srgbClr val="FFFFFF"/>
                        </a:solidFill>
                        <a:ln w="9525">
                          <a:solidFill>
                            <a:srgbClr val="000000"/>
                          </a:solidFill>
                          <a:miter lim="800000"/>
                          <a:headEnd/>
                          <a:tailEnd/>
                        </a:ln>
                      </wps:spPr>
                      <wps:txbx>
                        <w:txbxContent>
                          <w:p w:rsidR="009517DB" w:rsidRPr="006B52D3" w:rsidRDefault="003F2976">
                            <w:pPr>
                              <w:rPr>
                                <w:lang w:val="en-NZ"/>
                              </w:rPr>
                            </w:pPr>
                            <w:r>
                              <w:rPr>
                                <w:lang w:val="en-NZ"/>
                              </w:rPr>
                              <w:t>This task requires internet access to complete research. This may cause an access issue for some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6.45pt;margin-top:25.1pt;width:81.75pt;height:187.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">
                <v:textbox>
                  <w:txbxContent>
                    <w:p w:rsidR="009517DB" w:rsidRPr="006B52D3" w:rsidRDefault="003F2976">
                      <w:pPr>
                        <w:rPr>
                          <w:lang w:val="en-NZ"/>
                        </w:rPr>
                      </w:pPr>
                      <w:r>
                        <w:rPr>
                          <w:lang w:val="en-NZ"/>
                        </w:rPr>
                        <w:t>This task requires internet access to complete research. This may cause an access issue for some students.</w:t>
                      </w:r>
                    </w:p>
                  </w:txbxContent>
                </v:textbox>
                <w10:wrap type="tight"/>
              </v:shape>
            </w:pict>
          </mc:Fallback>
        </mc:AlternateContent>
      </w:r>
    </w:p>
    <w:p w:rsidR="00FA58AE" w:rsidRPr="0045078D" w:rsidRDefault="00FF738C" w:rsidP="00FA58AE">
      <w:pPr>
        <w:pStyle w:val="NCEACPHeading1"/>
        <w:rPr>
          <w:lang w:val="en-NZ"/>
        </w:rPr>
      </w:pPr>
      <w:r>
        <w:rPr>
          <w:lang w:val="en-NZ"/>
        </w:rPr>
        <w:t xml:space="preserve">Remote </w:t>
      </w:r>
      <w:r w:rsidR="00FA58AE" w:rsidRPr="0045078D">
        <w:rPr>
          <w:lang w:val="en-NZ"/>
        </w:rPr>
        <w:t>Internal Assessment Resource</w:t>
      </w:r>
    </w:p>
    <w:p w:rsidR="00FA58AE" w:rsidRPr="0045078D" w:rsidRDefault="00FA58AE" w:rsidP="00FA58AE">
      <w:pPr>
        <w:pStyle w:val="NCEACPHeading1"/>
        <w:rPr>
          <w:lang w:val="en-NZ"/>
        </w:rPr>
      </w:pPr>
      <w:r w:rsidRPr="0045078D">
        <w:rPr>
          <w:lang w:val="en-NZ"/>
        </w:rPr>
        <w:t>History Level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9"/>
      </w:tblGrid>
      <w:tr w:rsidR="00FA58AE" w:rsidRPr="0045078D" w:rsidTr="00FA58AE">
        <w:trPr>
          <w:trHeight w:val="2901"/>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FA58AE" w:rsidRPr="0045078D" w:rsidRDefault="00FA58AE" w:rsidP="00905E1E">
            <w:pPr>
              <w:pStyle w:val="NCEACPbodytextcentered"/>
              <w:rPr>
                <w:szCs w:val="22"/>
                <w:lang w:val="en-NZ"/>
              </w:rPr>
            </w:pPr>
            <w:r w:rsidRPr="0045078D">
              <w:rPr>
                <w:szCs w:val="22"/>
                <w:lang w:val="en-NZ"/>
              </w:rPr>
              <w:t>This resource supports assessment against:</w:t>
            </w:r>
          </w:p>
          <w:p w:rsidR="00FA58AE" w:rsidRPr="0045078D" w:rsidRDefault="00FA58AE" w:rsidP="00905E1E">
            <w:pPr>
              <w:pStyle w:val="NCEACPbodytext2"/>
              <w:rPr>
                <w:lang w:val="en-NZ"/>
              </w:rPr>
            </w:pPr>
            <w:r w:rsidRPr="0045078D">
              <w:rPr>
                <w:lang w:val="en-NZ"/>
              </w:rPr>
              <w:t>Achievement Standard 91434</w:t>
            </w:r>
          </w:p>
          <w:p w:rsidR="00274ECC" w:rsidRPr="0045078D" w:rsidRDefault="00274ECC" w:rsidP="00905E1E">
            <w:pPr>
              <w:pStyle w:val="NCEACPbodytext2"/>
              <w:rPr>
                <w:szCs w:val="28"/>
                <w:lang w:val="en-NZ"/>
              </w:rPr>
            </w:pPr>
            <w:r w:rsidRPr="0045078D">
              <w:rPr>
                <w:szCs w:val="28"/>
                <w:lang w:val="en-NZ"/>
              </w:rPr>
              <w:t>Research an historical event or place of significance to New Zealanders, using primary and secondary sources</w:t>
            </w:r>
          </w:p>
          <w:p w:rsidR="00FA58AE" w:rsidRPr="0045078D" w:rsidRDefault="00FA58AE" w:rsidP="00905E1E">
            <w:pPr>
              <w:pStyle w:val="NCEACPbodytext2"/>
              <w:rPr>
                <w:b/>
                <w:bCs/>
                <w:lang w:val="en-NZ"/>
              </w:rPr>
            </w:pPr>
            <w:r w:rsidRPr="0045078D">
              <w:rPr>
                <w:b/>
                <w:bCs/>
                <w:lang w:val="en-NZ"/>
              </w:rPr>
              <w:t xml:space="preserve">Resource title: </w:t>
            </w:r>
            <w:r w:rsidR="00F430C9" w:rsidRPr="0045078D">
              <w:rPr>
                <w:b/>
                <w:bCs/>
                <w:lang w:val="en-NZ"/>
              </w:rPr>
              <w:t>Oral h</w:t>
            </w:r>
            <w:r w:rsidRPr="0045078D">
              <w:rPr>
                <w:b/>
                <w:bCs/>
                <w:lang w:val="en-NZ"/>
              </w:rPr>
              <w:t>istory</w:t>
            </w:r>
          </w:p>
          <w:p w:rsidR="00FA58AE" w:rsidRPr="0045078D" w:rsidRDefault="00FA58AE" w:rsidP="00274ECC">
            <w:pPr>
              <w:pStyle w:val="NCEACPbodytext2"/>
              <w:rPr>
                <w:lang w:val="en-NZ"/>
              </w:rPr>
            </w:pPr>
            <w:r w:rsidRPr="0045078D">
              <w:rPr>
                <w:lang w:val="en-NZ"/>
              </w:rPr>
              <w:t xml:space="preserve">5 credits </w:t>
            </w:r>
          </w:p>
        </w:tc>
      </w:tr>
      <w:tr w:rsidR="00FA58AE" w:rsidRPr="0045078D" w:rsidTr="001C3835">
        <w:trPr>
          <w:trHeight w:val="2746"/>
          <w:jc w:val="center"/>
        </w:trPr>
        <w:tc>
          <w:tcPr>
            <w:tcW w:w="8129" w:type="dxa"/>
            <w:tcBorders>
              <w:top w:val="single" w:sz="4" w:space="0" w:color="auto"/>
            </w:tcBorders>
            <w:shd w:val="clear" w:color="auto" w:fill="CCCCCC"/>
          </w:tcPr>
          <w:p w:rsidR="00FA58AE" w:rsidRPr="00C16E44" w:rsidRDefault="00FA58AE" w:rsidP="001C3835">
            <w:pPr>
              <w:pStyle w:val="NCEAbullets"/>
              <w:numPr>
                <w:ilvl w:val="0"/>
                <w:numId w:val="0"/>
              </w:numPr>
              <w:spacing w:after="60"/>
              <w:rPr>
                <w:rFonts w:cs="Arial"/>
                <w:lang w:val="en-NZ"/>
              </w:rPr>
            </w:pPr>
            <w:r w:rsidRPr="00C16E44">
              <w:rPr>
                <w:rFonts w:cs="Arial"/>
                <w:lang w:val="en-NZ"/>
              </w:rPr>
              <w:t>This resource:</w:t>
            </w:r>
          </w:p>
          <w:p w:rsidR="001C3835" w:rsidRPr="00C16E44" w:rsidRDefault="001C3835" w:rsidP="001C3835">
            <w:pPr>
              <w:pStyle w:val="NCEAbullets"/>
              <w:numPr>
                <w:ilvl w:val="0"/>
                <w:numId w:val="9"/>
              </w:numPr>
              <w:tabs>
                <w:tab w:val="clear" w:pos="0"/>
                <w:tab w:val="clear" w:pos="397"/>
                <w:tab w:val="clear" w:pos="794"/>
                <w:tab w:val="clear" w:pos="1191"/>
                <w:tab w:val="num" w:pos="360"/>
              </w:tabs>
              <w:suppressAutoHyphens w:val="0"/>
              <w:autoSpaceDN w:val="0"/>
              <w:adjustRightInd w:val="0"/>
              <w:spacing w:after="60"/>
              <w:ind w:left="380" w:hanging="380"/>
              <w:rPr>
                <w:rFonts w:cs="Arial"/>
              </w:rPr>
            </w:pPr>
            <w:r w:rsidRPr="00C16E44">
              <w:rPr>
                <w:rFonts w:cs="Arial"/>
              </w:rPr>
              <w:t>Clarifies the requirements of the standard</w:t>
            </w:r>
            <w:r w:rsidR="009517DB">
              <w:rPr>
                <w:rFonts w:cs="Arial"/>
              </w:rPr>
              <w:t xml:space="preserve"> </w:t>
            </w:r>
            <w:r w:rsidR="009517DB" w:rsidRPr="006B52D3">
              <w:rPr>
                <w:rFonts w:cs="Arial"/>
                <w:highlight w:val="yellow"/>
              </w:rPr>
              <w:t>when delivered remotely</w:t>
            </w:r>
          </w:p>
          <w:p w:rsidR="001C3835" w:rsidRPr="00C16E44" w:rsidRDefault="001C3835" w:rsidP="001C3835">
            <w:pPr>
              <w:pStyle w:val="NCEAbullets"/>
              <w:numPr>
                <w:ilvl w:val="0"/>
                <w:numId w:val="9"/>
              </w:numPr>
              <w:tabs>
                <w:tab w:val="clear" w:pos="0"/>
                <w:tab w:val="clear" w:pos="397"/>
                <w:tab w:val="clear" w:pos="794"/>
                <w:tab w:val="clear" w:pos="1191"/>
                <w:tab w:val="num" w:pos="360"/>
              </w:tabs>
              <w:suppressAutoHyphens w:val="0"/>
              <w:autoSpaceDN w:val="0"/>
              <w:adjustRightInd w:val="0"/>
              <w:spacing w:after="60"/>
              <w:ind w:left="378" w:hanging="378"/>
              <w:rPr>
                <w:rFonts w:cs="Arial"/>
              </w:rPr>
            </w:pPr>
            <w:r w:rsidRPr="00C16E44">
              <w:rPr>
                <w:rFonts w:cs="Arial"/>
              </w:rPr>
              <w:t xml:space="preserve">Supports good </w:t>
            </w:r>
            <w:r w:rsidR="009517DB" w:rsidRPr="006B52D3">
              <w:rPr>
                <w:rFonts w:cs="Arial"/>
                <w:highlight w:val="yellow"/>
              </w:rPr>
              <w:t>remote</w:t>
            </w:r>
            <w:r w:rsidR="009517DB">
              <w:rPr>
                <w:rFonts w:cs="Arial"/>
              </w:rPr>
              <w:t xml:space="preserve"> </w:t>
            </w:r>
            <w:r w:rsidRPr="00C16E44">
              <w:rPr>
                <w:rFonts w:cs="Arial"/>
              </w:rPr>
              <w:t>assessment practice</w:t>
            </w:r>
          </w:p>
          <w:p w:rsidR="001C3835" w:rsidRPr="00C16E44" w:rsidRDefault="001C3835" w:rsidP="001C3835">
            <w:pPr>
              <w:pStyle w:val="NCEAbullets"/>
              <w:numPr>
                <w:ilvl w:val="0"/>
                <w:numId w:val="9"/>
              </w:numPr>
              <w:tabs>
                <w:tab w:val="clear" w:pos="0"/>
                <w:tab w:val="clear" w:pos="397"/>
                <w:tab w:val="clear" w:pos="794"/>
                <w:tab w:val="clear" w:pos="1191"/>
                <w:tab w:val="num" w:pos="360"/>
              </w:tabs>
              <w:suppressAutoHyphens w:val="0"/>
              <w:autoSpaceDN w:val="0"/>
              <w:adjustRightInd w:val="0"/>
              <w:spacing w:after="60"/>
              <w:ind w:left="378" w:hanging="378"/>
              <w:rPr>
                <w:rFonts w:cs="Arial"/>
              </w:rPr>
            </w:pPr>
            <w:r w:rsidRPr="00C16E44">
              <w:rPr>
                <w:rFonts w:cs="Arial"/>
              </w:rPr>
              <w:t>Should be subjected to the school’s usual assessment quality assurance process</w:t>
            </w:r>
          </w:p>
          <w:p w:rsidR="001C3835" w:rsidRPr="00C16E44" w:rsidRDefault="001C3835" w:rsidP="001C3835">
            <w:pPr>
              <w:pStyle w:val="NCEAbullets"/>
              <w:numPr>
                <w:ilvl w:val="0"/>
                <w:numId w:val="9"/>
              </w:numPr>
              <w:tabs>
                <w:tab w:val="clear" w:pos="0"/>
                <w:tab w:val="clear" w:pos="397"/>
                <w:tab w:val="clear" w:pos="794"/>
                <w:tab w:val="clear" w:pos="1191"/>
                <w:tab w:val="num" w:pos="360"/>
              </w:tabs>
              <w:suppressAutoHyphens w:val="0"/>
              <w:autoSpaceDN w:val="0"/>
              <w:adjustRightInd w:val="0"/>
              <w:spacing w:after="0"/>
              <w:ind w:left="380" w:hanging="380"/>
              <w:rPr>
                <w:rFonts w:cs="Arial"/>
              </w:rPr>
            </w:pPr>
            <w:r w:rsidRPr="00C16E44">
              <w:rPr>
                <w:rFonts w:cs="Arial"/>
              </w:rPr>
              <w:t>Should be modified to make the context relevant to students in their school environment and ensure that submitted evidence is authentic</w:t>
            </w:r>
          </w:p>
          <w:p w:rsidR="00FA58AE" w:rsidRPr="00C16E44" w:rsidRDefault="00FA58AE" w:rsidP="001C3835">
            <w:pPr>
              <w:pStyle w:val="NCEAbullets"/>
              <w:numPr>
                <w:ilvl w:val="0"/>
                <w:numId w:val="0"/>
              </w:numPr>
              <w:tabs>
                <w:tab w:val="clear" w:pos="397"/>
              </w:tabs>
              <w:suppressAutoHyphens w:val="0"/>
              <w:autoSpaceDN w:val="0"/>
              <w:adjustRightInd w:val="0"/>
              <w:rPr>
                <w:rFonts w:cs="Arial"/>
                <w:lang w:val="en-NZ"/>
              </w:rPr>
            </w:pPr>
          </w:p>
        </w:tc>
      </w:tr>
    </w:tbl>
    <w:p w:rsidR="009517DB" w:rsidRPr="009517DB" w:rsidRDefault="009517DB" w:rsidP="009517DB">
      <w:pPr>
        <w:rPr>
          <w:rFonts w:eastAsia="Arial" w:cs="Arial"/>
          <w:vanish/>
          <w:sz w:val="22"/>
          <w:szCs w:val="20"/>
          <w:lang w:val="en-NZ"/>
        </w:rPr>
      </w:pPr>
    </w:p>
    <w:tbl>
      <w:tblPr>
        <w:tblpPr w:leftFromText="180" w:rightFromText="180" w:vertAnchor="text" w:horzAnchor="page" w:tblpX="2086" w:tblpY="656"/>
        <w:tblW w:w="0" w:type="auto"/>
        <w:tblLook w:val="01E0" w:firstRow="1" w:lastRow="1" w:firstColumn="1" w:lastColumn="1" w:noHBand="0" w:noVBand="0"/>
      </w:tblPr>
      <w:tblGrid>
        <w:gridCol w:w="2776"/>
        <w:gridCol w:w="5752"/>
      </w:tblGrid>
      <w:tr w:rsidR="00FA58AE" w:rsidRPr="0045078D" w:rsidTr="001C3835">
        <w:tc>
          <w:tcPr>
            <w:tcW w:w="2776" w:type="dxa"/>
            <w:shd w:val="clear" w:color="auto" w:fill="auto"/>
          </w:tcPr>
          <w:p w:rsidR="00FA58AE" w:rsidRPr="0045078D" w:rsidRDefault="00FA58AE" w:rsidP="00EB1FCE">
            <w:pPr>
              <w:pStyle w:val="NCEACPbodytextcentered"/>
              <w:spacing w:before="0"/>
              <w:jc w:val="left"/>
              <w:rPr>
                <w:lang w:val="en-NZ"/>
              </w:rPr>
            </w:pPr>
            <w:r w:rsidRPr="0045078D">
              <w:rPr>
                <w:lang w:val="en-NZ"/>
              </w:rPr>
              <w:t>Date version published by Ministry of Education</w:t>
            </w:r>
          </w:p>
        </w:tc>
        <w:tc>
          <w:tcPr>
            <w:tcW w:w="5752" w:type="dxa"/>
            <w:shd w:val="clear" w:color="auto" w:fill="auto"/>
          </w:tcPr>
          <w:p w:rsidR="00FA58AE" w:rsidRPr="0045078D" w:rsidRDefault="009517DB" w:rsidP="009517DB">
            <w:pPr>
              <w:pStyle w:val="NCEACPbodytextcentered"/>
              <w:spacing w:before="0"/>
              <w:jc w:val="left"/>
              <w:rPr>
                <w:lang w:val="en-NZ"/>
              </w:rPr>
            </w:pPr>
            <w:r w:rsidRPr="006B52D3">
              <w:rPr>
                <w:highlight w:val="yellow"/>
                <w:lang w:val="en-NZ"/>
              </w:rPr>
              <w:t>Originally published</w:t>
            </w:r>
            <w:r>
              <w:rPr>
                <w:lang w:val="en-NZ"/>
              </w:rPr>
              <w:t xml:space="preserve"> </w:t>
            </w:r>
            <w:r w:rsidR="00FA58AE" w:rsidRPr="0045078D">
              <w:rPr>
                <w:lang w:val="en-NZ"/>
              </w:rPr>
              <w:t xml:space="preserve">December 2012 </w:t>
            </w:r>
            <w:r w:rsidRPr="006B52D3">
              <w:rPr>
                <w:highlight w:val="yellow"/>
                <w:lang w:val="en-NZ"/>
              </w:rPr>
              <w:t xml:space="preserve">and edited </w:t>
            </w:r>
            <w:r w:rsidR="00C368E5">
              <w:rPr>
                <w:lang w:val="en-NZ"/>
              </w:rPr>
              <w:t>2020</w:t>
            </w:r>
            <w:r w:rsidR="00FA58AE" w:rsidRPr="0045078D">
              <w:rPr>
                <w:lang w:val="en-NZ"/>
              </w:rPr>
              <w:t xml:space="preserve">To support </w:t>
            </w:r>
            <w:r w:rsidRPr="006B52D3">
              <w:rPr>
                <w:highlight w:val="yellow"/>
                <w:lang w:val="en-NZ"/>
              </w:rPr>
              <w:t>remote</w:t>
            </w:r>
            <w:r>
              <w:rPr>
                <w:lang w:val="en-NZ"/>
              </w:rPr>
              <w:t xml:space="preserve"> </w:t>
            </w:r>
            <w:r w:rsidR="00FA58AE" w:rsidRPr="0045078D">
              <w:rPr>
                <w:lang w:val="en-NZ"/>
              </w:rPr>
              <w:t>internal assessment</w:t>
            </w:r>
            <w:r>
              <w:rPr>
                <w:lang w:val="en-NZ"/>
              </w:rPr>
              <w:t xml:space="preserve"> </w:t>
            </w:r>
            <w:r w:rsidRPr="006B52D3">
              <w:rPr>
                <w:highlight w:val="yellow"/>
                <w:lang w:val="en-NZ"/>
              </w:rPr>
              <w:t>due to Covid-19</w:t>
            </w:r>
            <w:r w:rsidR="00FA58AE" w:rsidRPr="0045078D">
              <w:rPr>
                <w:lang w:val="en-NZ"/>
              </w:rPr>
              <w:t xml:space="preserve"> </w:t>
            </w:r>
          </w:p>
        </w:tc>
      </w:tr>
      <w:tr w:rsidR="00FA58AE" w:rsidRPr="0045078D" w:rsidTr="001C3835">
        <w:tc>
          <w:tcPr>
            <w:tcW w:w="2776" w:type="dxa"/>
            <w:shd w:val="clear" w:color="auto" w:fill="auto"/>
          </w:tcPr>
          <w:p w:rsidR="00FA58AE" w:rsidRPr="0045078D" w:rsidRDefault="00FA58AE" w:rsidP="00905E1E">
            <w:pPr>
              <w:pStyle w:val="NCEACPbodytextcentered"/>
              <w:spacing w:before="0"/>
              <w:jc w:val="left"/>
              <w:rPr>
                <w:lang w:val="en-NZ"/>
              </w:rPr>
            </w:pPr>
            <w:r w:rsidRPr="0045078D">
              <w:rPr>
                <w:lang w:val="en-NZ"/>
              </w:rPr>
              <w:t>Quality assurance status</w:t>
            </w:r>
          </w:p>
        </w:tc>
        <w:tc>
          <w:tcPr>
            <w:tcW w:w="5752" w:type="dxa"/>
            <w:shd w:val="clear" w:color="auto" w:fill="auto"/>
          </w:tcPr>
          <w:p w:rsidR="00FA58AE" w:rsidRPr="0045078D" w:rsidRDefault="00FA58AE" w:rsidP="006B52D3">
            <w:pPr>
              <w:pStyle w:val="NCEACPbodytextleft"/>
              <w:spacing w:before="0" w:after="0"/>
              <w:rPr>
                <w:lang w:val="en-NZ"/>
              </w:rPr>
            </w:pPr>
            <w:r w:rsidRPr="0045078D">
              <w:rPr>
                <w:lang w:val="en-NZ"/>
              </w:rPr>
              <w:t>These materials have been quality assured by NZQA.</w:t>
            </w:r>
          </w:p>
          <w:p w:rsidR="00FA58AE" w:rsidRPr="006B52D3" w:rsidRDefault="00FA58AE" w:rsidP="006B52D3">
            <w:pPr>
              <w:pStyle w:val="CommentText"/>
            </w:pPr>
            <w:r w:rsidRPr="0045078D">
              <w:rPr>
                <w:lang w:val="en-NZ"/>
              </w:rPr>
              <w:t xml:space="preserve">NZQA Approved number </w:t>
            </w:r>
            <w:r w:rsidR="006B52D3" w:rsidRPr="00917C90">
              <w:t xml:space="preserve"> A</w:t>
            </w:r>
            <w:r w:rsidR="006B52D3">
              <w:t>-</w:t>
            </w:r>
            <w:r w:rsidR="006B52D3" w:rsidRPr="00917C90">
              <w:t>A</w:t>
            </w:r>
            <w:r w:rsidR="006B52D3">
              <w:t>-</w:t>
            </w:r>
            <w:r w:rsidR="006B52D3" w:rsidRPr="00917C90">
              <w:t>5</w:t>
            </w:r>
            <w:r w:rsidR="006B52D3">
              <w:t>-</w:t>
            </w:r>
            <w:r w:rsidR="006B52D3" w:rsidRPr="00917C90">
              <w:t>2020</w:t>
            </w:r>
            <w:r w:rsidR="006B52D3">
              <w:t>-</w:t>
            </w:r>
            <w:r w:rsidR="006B52D3" w:rsidRPr="00917C90">
              <w:t>91434</w:t>
            </w:r>
            <w:r w:rsidR="006B52D3">
              <w:t>-</w:t>
            </w:r>
            <w:r w:rsidR="006B52D3" w:rsidRPr="00917C90">
              <w:t>01</w:t>
            </w:r>
            <w:r w:rsidR="006B52D3">
              <w:t>-</w:t>
            </w:r>
            <w:r w:rsidR="006B52D3" w:rsidRPr="00917C90">
              <w:t>6428</w:t>
            </w:r>
          </w:p>
        </w:tc>
      </w:tr>
      <w:tr w:rsidR="00FA58AE" w:rsidRPr="0045078D" w:rsidTr="001C3835">
        <w:trPr>
          <w:trHeight w:val="2334"/>
        </w:trPr>
        <w:tc>
          <w:tcPr>
            <w:tcW w:w="2776" w:type="dxa"/>
            <w:shd w:val="clear" w:color="auto" w:fill="auto"/>
          </w:tcPr>
          <w:p w:rsidR="00FA58AE" w:rsidRPr="0045078D" w:rsidRDefault="00FA58AE" w:rsidP="00905E1E">
            <w:pPr>
              <w:pStyle w:val="NCEACPbodytextcentered"/>
              <w:spacing w:before="0"/>
              <w:jc w:val="left"/>
              <w:rPr>
                <w:lang w:val="en-NZ"/>
              </w:rPr>
            </w:pPr>
            <w:r w:rsidRPr="0045078D">
              <w:rPr>
                <w:lang w:val="en-NZ"/>
              </w:rPr>
              <w:t>Authenticity of evidence</w:t>
            </w:r>
          </w:p>
        </w:tc>
        <w:tc>
          <w:tcPr>
            <w:tcW w:w="5752" w:type="dxa"/>
            <w:shd w:val="clear" w:color="auto" w:fill="auto"/>
          </w:tcPr>
          <w:p w:rsidR="00FA58AE" w:rsidRPr="0045078D" w:rsidRDefault="00FA58AE" w:rsidP="00905E1E">
            <w:pPr>
              <w:pStyle w:val="NCEACPbodytextcentered"/>
              <w:spacing w:before="0"/>
              <w:jc w:val="left"/>
              <w:rPr>
                <w:lang w:val="en-NZ"/>
              </w:rPr>
            </w:pPr>
            <w:r w:rsidRPr="0045078D">
              <w:rPr>
                <w:lang w:val="en-NZ"/>
              </w:rPr>
              <w:t>Teachers must manage authenticity for any assessment from a public source, because students may have access to the assessment schedule or student exemplar material.</w:t>
            </w:r>
          </w:p>
          <w:p w:rsidR="00FA58AE" w:rsidRPr="0045078D" w:rsidRDefault="00FA58AE" w:rsidP="00905E1E">
            <w:pPr>
              <w:pStyle w:val="NCEACPbodytextcentered"/>
              <w:spacing w:before="0"/>
              <w:jc w:val="left"/>
              <w:rPr>
                <w:lang w:val="en-NZ"/>
              </w:rPr>
            </w:pPr>
            <w:r w:rsidRPr="0045078D">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FA58AE" w:rsidRPr="0045078D" w:rsidRDefault="00FA58AE" w:rsidP="00384DF3">
      <w:pPr>
        <w:pBdr>
          <w:top w:val="single" w:sz="4" w:space="0" w:color="auto"/>
          <w:left w:val="single" w:sz="4" w:space="4" w:color="auto"/>
          <w:bottom w:val="single" w:sz="4" w:space="1" w:color="auto"/>
          <w:right w:val="single" w:sz="4" w:space="4" w:color="auto"/>
        </w:pBdr>
        <w:jc w:val="center"/>
        <w:rPr>
          <w:rFonts w:cs="Arial"/>
          <w:b/>
          <w:sz w:val="32"/>
          <w:lang w:val="en-NZ"/>
        </w:rPr>
        <w:sectPr w:rsidR="00FA58AE" w:rsidRPr="0045078D" w:rsidSect="0022179A">
          <w:headerReference w:type="default" r:id="rId9"/>
          <w:footerReference w:type="default" r:id="rId10"/>
          <w:pgSz w:w="11906" w:h="16838" w:code="9"/>
          <w:pgMar w:top="1440" w:right="1440" w:bottom="1440" w:left="1440" w:header="720" w:footer="720" w:gutter="0"/>
          <w:cols w:space="720"/>
          <w:docGrid w:linePitch="326"/>
        </w:sectPr>
      </w:pPr>
    </w:p>
    <w:p w:rsidR="00AE0C33" w:rsidRPr="0045078D" w:rsidRDefault="00AE0C33" w:rsidP="00384DF3">
      <w:pPr>
        <w:pBdr>
          <w:top w:val="single" w:sz="4" w:space="0" w:color="auto"/>
          <w:left w:val="single" w:sz="4" w:space="4" w:color="auto"/>
          <w:bottom w:val="single" w:sz="4" w:space="1" w:color="auto"/>
          <w:right w:val="single" w:sz="4" w:space="4" w:color="auto"/>
        </w:pBdr>
        <w:jc w:val="center"/>
        <w:rPr>
          <w:rFonts w:cs="Arial"/>
          <w:b/>
          <w:sz w:val="32"/>
          <w:lang w:val="en-NZ"/>
        </w:rPr>
      </w:pPr>
      <w:r w:rsidRPr="0045078D">
        <w:rPr>
          <w:rFonts w:cs="Arial"/>
          <w:b/>
          <w:sz w:val="32"/>
          <w:lang w:val="en-NZ"/>
        </w:rPr>
        <w:lastRenderedPageBreak/>
        <w:t>Internal Assessment Resource</w:t>
      </w:r>
    </w:p>
    <w:p w:rsidR="00AE0C33" w:rsidRPr="0045078D" w:rsidRDefault="00845DAF">
      <w:pPr>
        <w:pStyle w:val="NCEAHeadInfoL2"/>
        <w:rPr>
          <w:b w:val="0"/>
        </w:rPr>
      </w:pPr>
      <w:r w:rsidRPr="0045078D">
        <w:t>Achievement S</w:t>
      </w:r>
      <w:r w:rsidR="00AE0C33" w:rsidRPr="0045078D">
        <w:t xml:space="preserve">tandard History </w:t>
      </w:r>
      <w:r w:rsidRPr="0045078D">
        <w:t>91434</w:t>
      </w:r>
      <w:r w:rsidR="00AE0C33" w:rsidRPr="0045078D">
        <w:t xml:space="preserve">: </w:t>
      </w:r>
      <w:r w:rsidR="00AE0C33" w:rsidRPr="0045078D">
        <w:rPr>
          <w:b w:val="0"/>
          <w:szCs w:val="28"/>
        </w:rPr>
        <w:t xml:space="preserve">Research </w:t>
      </w:r>
      <w:proofErr w:type="gramStart"/>
      <w:r w:rsidR="00AE0C33" w:rsidRPr="0045078D">
        <w:rPr>
          <w:b w:val="0"/>
          <w:szCs w:val="28"/>
        </w:rPr>
        <w:t>an</w:t>
      </w:r>
      <w:proofErr w:type="gramEnd"/>
      <w:r w:rsidR="00AE0C33" w:rsidRPr="0045078D">
        <w:rPr>
          <w:b w:val="0"/>
          <w:szCs w:val="28"/>
        </w:rPr>
        <w:t xml:space="preserve"> historical event or place of significance to New Zealanders, using primary and secondary sources</w:t>
      </w:r>
    </w:p>
    <w:p w:rsidR="00AE0C33" w:rsidRPr="0045078D" w:rsidRDefault="00AE0C33" w:rsidP="00AE0C33">
      <w:pPr>
        <w:pStyle w:val="NCEAHeadInfoL2"/>
        <w:outlineLvl w:val="0"/>
        <w:rPr>
          <w:b w:val="0"/>
          <w:szCs w:val="28"/>
        </w:rPr>
      </w:pPr>
      <w:r w:rsidRPr="0045078D">
        <w:rPr>
          <w:szCs w:val="28"/>
        </w:rPr>
        <w:t xml:space="preserve">Resource reference: </w:t>
      </w:r>
      <w:r w:rsidRPr="0045078D">
        <w:rPr>
          <w:b w:val="0"/>
          <w:szCs w:val="28"/>
        </w:rPr>
        <w:t xml:space="preserve">History </w:t>
      </w:r>
      <w:r w:rsidR="00C368E5">
        <w:rPr>
          <w:b w:val="0"/>
          <w:szCs w:val="28"/>
        </w:rPr>
        <w:t>3.1A-R</w:t>
      </w:r>
    </w:p>
    <w:p w:rsidR="00AE0C33" w:rsidRPr="0045078D" w:rsidRDefault="00AE0C33" w:rsidP="0069381C">
      <w:pPr>
        <w:pStyle w:val="NCEAHeadInfoL2"/>
        <w:tabs>
          <w:tab w:val="center" w:pos="4156"/>
        </w:tabs>
        <w:outlineLvl w:val="0"/>
      </w:pPr>
      <w:r w:rsidRPr="0045078D">
        <w:t xml:space="preserve">Resource title: </w:t>
      </w:r>
      <w:r w:rsidRPr="0045078D">
        <w:rPr>
          <w:b w:val="0"/>
        </w:rPr>
        <w:t>Oral History</w:t>
      </w:r>
      <w:r w:rsidR="0069381C" w:rsidRPr="0045078D">
        <w:rPr>
          <w:b w:val="0"/>
        </w:rPr>
        <w:tab/>
      </w:r>
    </w:p>
    <w:p w:rsidR="00AE0C33" w:rsidRPr="0045078D" w:rsidRDefault="00AE0C33" w:rsidP="00AE0C33">
      <w:pPr>
        <w:pStyle w:val="NCEAHeadInfoL2"/>
        <w:outlineLvl w:val="0"/>
        <w:rPr>
          <w:b w:val="0"/>
        </w:rPr>
      </w:pPr>
      <w:r w:rsidRPr="0045078D">
        <w:t xml:space="preserve">Credits: </w:t>
      </w:r>
      <w:r w:rsidRPr="0045078D">
        <w:rPr>
          <w:b w:val="0"/>
        </w:rPr>
        <w:t>5</w:t>
      </w:r>
    </w:p>
    <w:p w:rsidR="00AE0C33" w:rsidRPr="0045078D" w:rsidRDefault="00AE0C33" w:rsidP="00AE0C33">
      <w:pPr>
        <w:pStyle w:val="NCEAInstructionsbanner"/>
        <w:outlineLvl w:val="0"/>
      </w:pPr>
      <w:r w:rsidRPr="0045078D">
        <w:t>Teacher guidelines</w:t>
      </w:r>
    </w:p>
    <w:p w:rsidR="00AE0C33" w:rsidRPr="0045078D" w:rsidRDefault="00AE0C33" w:rsidP="00C86E89">
      <w:pPr>
        <w:pStyle w:val="NCEAbodytext"/>
        <w:spacing w:after="80"/>
      </w:pPr>
      <w:r w:rsidRPr="0045078D">
        <w:t xml:space="preserve">The following guidelines are supplied to enable teachers to carry out valid and consistent </w:t>
      </w:r>
      <w:r w:rsidR="009517DB" w:rsidRPr="006B52D3">
        <w:rPr>
          <w:highlight w:val="yellow"/>
        </w:rPr>
        <w:t>remote</w:t>
      </w:r>
      <w:r w:rsidR="009517DB">
        <w:t xml:space="preserve"> </w:t>
      </w:r>
      <w:r w:rsidRPr="0045078D">
        <w:t>assessment using this internal assessment resource.</w:t>
      </w:r>
    </w:p>
    <w:p w:rsidR="00AE0C33" w:rsidRPr="0045078D" w:rsidRDefault="00AE0C33" w:rsidP="00C86E89">
      <w:pPr>
        <w:pStyle w:val="NCEAbodytext"/>
        <w:spacing w:after="80"/>
      </w:pPr>
      <w:r w:rsidRPr="0045078D">
        <w:t>Teachers need to be familiar with the outcome being assessed by Achievement Standard History</w:t>
      </w:r>
      <w:r w:rsidR="00B6450A" w:rsidRPr="0045078D">
        <w:t xml:space="preserve"> 91434</w:t>
      </w:r>
      <w:r w:rsidRPr="0045078D">
        <w:t xml:space="preserve">. The achievement criteria and the explanatory notes contain information, definitions, and requirements that are crucial when interpreting the standard and assessing students against it. </w:t>
      </w:r>
    </w:p>
    <w:p w:rsidR="00AE0C33" w:rsidRPr="0045078D" w:rsidRDefault="00AE0C33" w:rsidP="00AE0C33">
      <w:pPr>
        <w:pStyle w:val="NCEAL2heading"/>
        <w:outlineLvl w:val="0"/>
      </w:pPr>
      <w:r w:rsidRPr="0045078D">
        <w:t xml:space="preserve">Context/setting </w:t>
      </w:r>
    </w:p>
    <w:p w:rsidR="00B6450A" w:rsidRPr="0045078D" w:rsidRDefault="00B6450A" w:rsidP="00C86E89">
      <w:pPr>
        <w:pStyle w:val="NCEAbodytext"/>
        <w:spacing w:after="80"/>
        <w:rPr>
          <w:szCs w:val="22"/>
        </w:rPr>
      </w:pPr>
      <w:r w:rsidRPr="0045078D">
        <w:rPr>
          <w:szCs w:val="22"/>
        </w:rPr>
        <w:t xml:space="preserve">This assessment activity requires students to conduct an oral history of a person who </w:t>
      </w:r>
      <w:r w:rsidR="00CC543A" w:rsidRPr="0045078D">
        <w:rPr>
          <w:szCs w:val="22"/>
        </w:rPr>
        <w:t>experienced</w:t>
      </w:r>
      <w:r w:rsidRPr="0045078D">
        <w:rPr>
          <w:szCs w:val="22"/>
        </w:rPr>
        <w:t xml:space="preserve"> or had a role in an event</w:t>
      </w:r>
      <w:r w:rsidR="00CC543A" w:rsidRPr="0045078D">
        <w:rPr>
          <w:szCs w:val="22"/>
        </w:rPr>
        <w:t>, place</w:t>
      </w:r>
      <w:r w:rsidRPr="0045078D">
        <w:rPr>
          <w:szCs w:val="22"/>
        </w:rPr>
        <w:t xml:space="preserve"> or movement of significance to New Zealanders. Students will also select other evidence to allow them to </w:t>
      </w:r>
      <w:r w:rsidR="00CC543A" w:rsidRPr="0045078D">
        <w:rPr>
          <w:szCs w:val="22"/>
        </w:rPr>
        <w:t>compare and contrast the interviewee</w:t>
      </w:r>
      <w:r w:rsidRPr="0045078D">
        <w:rPr>
          <w:szCs w:val="22"/>
        </w:rPr>
        <w:t>’s experience of the event</w:t>
      </w:r>
      <w:r w:rsidR="00CC543A" w:rsidRPr="0045078D">
        <w:rPr>
          <w:szCs w:val="22"/>
        </w:rPr>
        <w:t>, place or movement</w:t>
      </w:r>
      <w:r w:rsidRPr="0045078D">
        <w:rPr>
          <w:szCs w:val="22"/>
        </w:rPr>
        <w:t xml:space="preserve"> with </w:t>
      </w:r>
      <w:r w:rsidR="00CC543A" w:rsidRPr="0045078D">
        <w:rPr>
          <w:szCs w:val="22"/>
        </w:rPr>
        <w:t>evidence</w:t>
      </w:r>
      <w:r w:rsidRPr="0045078D">
        <w:rPr>
          <w:szCs w:val="22"/>
        </w:rPr>
        <w:t xml:space="preserve"> </w:t>
      </w:r>
      <w:r w:rsidR="00CC543A" w:rsidRPr="0045078D">
        <w:rPr>
          <w:szCs w:val="22"/>
        </w:rPr>
        <w:t>found in</w:t>
      </w:r>
      <w:r w:rsidRPr="0045078D">
        <w:rPr>
          <w:szCs w:val="22"/>
        </w:rPr>
        <w:t xml:space="preserve"> other</w:t>
      </w:r>
      <w:r w:rsidR="00CC543A" w:rsidRPr="0045078D">
        <w:rPr>
          <w:szCs w:val="22"/>
        </w:rPr>
        <w:t xml:space="preserve"> sources.</w:t>
      </w:r>
    </w:p>
    <w:p w:rsidR="00AE0C33" w:rsidRPr="0045078D" w:rsidRDefault="00AE0C33" w:rsidP="00C86E89">
      <w:pPr>
        <w:pStyle w:val="NCEAbodytext"/>
        <w:spacing w:after="80"/>
      </w:pPr>
      <w:r w:rsidRPr="0045078D">
        <w:t xml:space="preserve">A series of teacher-directed </w:t>
      </w:r>
      <w:r w:rsidR="009517DB" w:rsidRPr="006B52D3">
        <w:rPr>
          <w:highlight w:val="yellow"/>
        </w:rPr>
        <w:t>online</w:t>
      </w:r>
      <w:r w:rsidR="009517DB">
        <w:t xml:space="preserve"> </w:t>
      </w:r>
      <w:r w:rsidRPr="0045078D">
        <w:t xml:space="preserve">lessons about how to conduct an oral history may be needed. Students will also require guidance on how to analyse an event to establish its significance to New Zealanders. </w:t>
      </w:r>
    </w:p>
    <w:p w:rsidR="00EB1FCE" w:rsidRPr="0045078D" w:rsidRDefault="00EB1FCE" w:rsidP="00EB1FCE">
      <w:pPr>
        <w:pStyle w:val="NCEAbodytext"/>
        <w:spacing w:after="80"/>
      </w:pPr>
      <w:r w:rsidRPr="00D91C90">
        <w:t xml:space="preserve">This assessment activity can be used in conjunction with an activity to assess Achievement Standard 91435 </w:t>
      </w:r>
      <w:r w:rsidRPr="00D91C90">
        <w:rPr>
          <w:i/>
          <w:noProof/>
          <w:szCs w:val="24"/>
        </w:rPr>
        <w:t>Analyse an historical event, or place, of significance to New Zealanders</w:t>
      </w:r>
      <w:r w:rsidRPr="00D91C90">
        <w:t>, but the two standards need to be assessed independently. This can be achieved by assessing Achievement Standard 91434 before students continue with Achievement Standard 91435.</w:t>
      </w:r>
      <w:r w:rsidRPr="0045078D">
        <w:t xml:space="preserve"> </w:t>
      </w:r>
    </w:p>
    <w:p w:rsidR="00EB1FCE" w:rsidRDefault="00EB1FCE" w:rsidP="00EB1FCE">
      <w:pPr>
        <w:pStyle w:val="NCEAbodytext"/>
        <w:spacing w:after="80"/>
      </w:pPr>
      <w:r w:rsidRPr="0045078D">
        <w:t>Note that use of primary, as well as secondary, sources is a specific requirement of this Achievement Standard. Primary sources other than the interviewee should be accessed and used.</w:t>
      </w:r>
    </w:p>
    <w:p w:rsidR="00AF3882" w:rsidRPr="0045078D" w:rsidRDefault="00AF3882" w:rsidP="00EB1FCE">
      <w:pPr>
        <w:pStyle w:val="NCEAbodytext"/>
        <w:spacing w:after="80"/>
      </w:pPr>
      <w:r>
        <w:rPr>
          <w:szCs w:val="22"/>
        </w:rPr>
        <w:t>Students</w:t>
      </w:r>
      <w:r w:rsidRPr="0045078D">
        <w:rPr>
          <w:szCs w:val="22"/>
        </w:rPr>
        <w:t xml:space="preserve"> will be assessed on the quality of </w:t>
      </w:r>
      <w:r>
        <w:rPr>
          <w:szCs w:val="22"/>
        </w:rPr>
        <w:t>their</w:t>
      </w:r>
      <w:r w:rsidRPr="0045078D">
        <w:rPr>
          <w:szCs w:val="22"/>
        </w:rPr>
        <w:t xml:space="preserve"> research, including </w:t>
      </w:r>
      <w:r>
        <w:rPr>
          <w:szCs w:val="22"/>
        </w:rPr>
        <w:t>their</w:t>
      </w:r>
      <w:r w:rsidRPr="0045078D">
        <w:rPr>
          <w:szCs w:val="22"/>
        </w:rPr>
        <w:t xml:space="preserve"> ability to follow a research process, to annotate the evidence </w:t>
      </w:r>
      <w:r w:rsidR="00934D03">
        <w:rPr>
          <w:szCs w:val="22"/>
        </w:rPr>
        <w:t xml:space="preserve">they have </w:t>
      </w:r>
      <w:r w:rsidRPr="0045078D">
        <w:rPr>
          <w:szCs w:val="22"/>
        </w:rPr>
        <w:t>select</w:t>
      </w:r>
      <w:r>
        <w:rPr>
          <w:szCs w:val="22"/>
        </w:rPr>
        <w:t>ed</w:t>
      </w:r>
      <w:r w:rsidRPr="0045078D">
        <w:rPr>
          <w:szCs w:val="22"/>
        </w:rPr>
        <w:t>,</w:t>
      </w:r>
      <w:r w:rsidRPr="0045078D">
        <w:t xml:space="preserve"> and </w:t>
      </w:r>
      <w:r>
        <w:t>their</w:t>
      </w:r>
      <w:r w:rsidRPr="0045078D">
        <w:t xml:space="preserve"> e</w:t>
      </w:r>
      <w:r w:rsidRPr="0045078D">
        <w:rPr>
          <w:szCs w:val="22"/>
        </w:rPr>
        <w:t xml:space="preserve">valuation of </w:t>
      </w:r>
      <w:r>
        <w:rPr>
          <w:szCs w:val="22"/>
        </w:rPr>
        <w:t>their</w:t>
      </w:r>
      <w:r w:rsidRPr="0045078D">
        <w:rPr>
          <w:szCs w:val="22"/>
        </w:rPr>
        <w:t xml:space="preserve"> own research process</w:t>
      </w:r>
      <w:r>
        <w:rPr>
          <w:szCs w:val="22"/>
        </w:rPr>
        <w:t>.</w:t>
      </w:r>
    </w:p>
    <w:p w:rsidR="00AE0C33" w:rsidRPr="0045078D" w:rsidRDefault="00AE0C33" w:rsidP="00AE0C33">
      <w:pPr>
        <w:pStyle w:val="NCEAL2heading"/>
        <w:outlineLvl w:val="0"/>
      </w:pPr>
      <w:r w:rsidRPr="0045078D">
        <w:t xml:space="preserve">Conditions </w:t>
      </w:r>
    </w:p>
    <w:p w:rsidR="00AE0C33" w:rsidRPr="0045078D" w:rsidRDefault="00F624DC" w:rsidP="00C86E89">
      <w:pPr>
        <w:pStyle w:val="NCEAbodytext"/>
        <w:spacing w:after="80"/>
      </w:pPr>
      <w:r w:rsidRPr="0045078D">
        <w:t xml:space="preserve">Teachers </w:t>
      </w:r>
      <w:r w:rsidR="00AE0C33" w:rsidRPr="0045078D">
        <w:t xml:space="preserve">will need to </w:t>
      </w:r>
      <w:r w:rsidR="009517DB" w:rsidRPr="006B52D3">
        <w:rPr>
          <w:highlight w:val="yellow"/>
        </w:rPr>
        <w:t>use online teaching communication tools to</w:t>
      </w:r>
      <w:r w:rsidR="009517DB">
        <w:t xml:space="preserve"> </w:t>
      </w:r>
      <w:r w:rsidR="00AE0C33" w:rsidRPr="0045078D">
        <w:t xml:space="preserve">conference with </w:t>
      </w:r>
      <w:r w:rsidR="00AE0C33" w:rsidRPr="0045078D">
        <w:lastRenderedPageBreak/>
        <w:t>students over topics and the development of focus questions to ensure that a</w:t>
      </w:r>
      <w:r w:rsidRPr="0045078D">
        <w:t>n appropriate</w:t>
      </w:r>
      <w:r w:rsidR="00AE0C33" w:rsidRPr="0045078D">
        <w:t xml:space="preserve"> depth of research can be completed.</w:t>
      </w:r>
      <w:r w:rsidR="009517DB">
        <w:t xml:space="preserve"> </w:t>
      </w:r>
      <w:r w:rsidR="009517DB" w:rsidRPr="006B52D3">
        <w:rPr>
          <w:highlight w:val="yellow"/>
        </w:rPr>
        <w:t>Remote</w:t>
      </w:r>
      <w:r w:rsidR="00AE0C33" w:rsidRPr="0045078D">
        <w:t xml:space="preserve"> </w:t>
      </w:r>
      <w:r w:rsidR="00F267F9" w:rsidRPr="0045078D">
        <w:rPr>
          <w:szCs w:val="22"/>
        </w:rPr>
        <w:t xml:space="preserve">guidance </w:t>
      </w:r>
      <w:r w:rsidRPr="0045078D">
        <w:rPr>
          <w:szCs w:val="22"/>
        </w:rPr>
        <w:t>should also be provided</w:t>
      </w:r>
      <w:r w:rsidR="007D1ABB" w:rsidRPr="0045078D">
        <w:rPr>
          <w:szCs w:val="22"/>
        </w:rPr>
        <w:t xml:space="preserve"> on research processes,</w:t>
      </w:r>
      <w:r w:rsidR="00AE0C33" w:rsidRPr="0045078D">
        <w:rPr>
          <w:szCs w:val="22"/>
        </w:rPr>
        <w:t xml:space="preserve"> such as constructing focus questions, identifying where to find historical sources </w:t>
      </w:r>
      <w:r w:rsidR="009517DB" w:rsidRPr="006B52D3">
        <w:rPr>
          <w:szCs w:val="22"/>
          <w:highlight w:val="yellow"/>
        </w:rPr>
        <w:t>remotely</w:t>
      </w:r>
      <w:r w:rsidR="009517DB">
        <w:rPr>
          <w:szCs w:val="22"/>
        </w:rPr>
        <w:t xml:space="preserve"> </w:t>
      </w:r>
      <w:r w:rsidR="00AE0C33" w:rsidRPr="0045078D">
        <w:rPr>
          <w:szCs w:val="22"/>
        </w:rPr>
        <w:t>and how to use them, and selecting, organising, and annotating evidence</w:t>
      </w:r>
      <w:r w:rsidR="00E74080" w:rsidRPr="0045078D">
        <w:rPr>
          <w:szCs w:val="22"/>
        </w:rPr>
        <w:t xml:space="preserve"> and evaluating the research process that was used</w:t>
      </w:r>
      <w:r w:rsidR="00AE0C33" w:rsidRPr="0045078D">
        <w:rPr>
          <w:szCs w:val="22"/>
        </w:rPr>
        <w:t>.</w:t>
      </w:r>
      <w:r w:rsidR="00AE0C33" w:rsidRPr="0045078D">
        <w:t xml:space="preserve"> </w:t>
      </w:r>
    </w:p>
    <w:p w:rsidR="00317A0C" w:rsidRPr="0045078D" w:rsidRDefault="00317A0C" w:rsidP="00C86E89">
      <w:pPr>
        <w:pStyle w:val="NCEAbodytext"/>
        <w:spacing w:after="80"/>
        <w:rPr>
          <w:szCs w:val="22"/>
        </w:rPr>
      </w:pPr>
      <w:r w:rsidRPr="0045078D">
        <w:t>Allow research time of approximately four to five weeks.</w:t>
      </w:r>
    </w:p>
    <w:p w:rsidR="00AE0C33" w:rsidRPr="0045078D" w:rsidRDefault="00AE0C33" w:rsidP="00AE0C33">
      <w:pPr>
        <w:pStyle w:val="NCEAL2heading"/>
        <w:outlineLvl w:val="0"/>
        <w:rPr>
          <w:rFonts w:eastAsia="Arial"/>
          <w:bCs/>
          <w:szCs w:val="28"/>
        </w:rPr>
      </w:pPr>
      <w:r w:rsidRPr="0045078D">
        <w:rPr>
          <w:rFonts w:eastAsia="Arial"/>
          <w:bCs/>
          <w:szCs w:val="28"/>
        </w:rPr>
        <w:t>Resource requirements</w:t>
      </w:r>
    </w:p>
    <w:p w:rsidR="00AE0C33" w:rsidRPr="0045078D" w:rsidRDefault="00AE0C33" w:rsidP="007D1ABB">
      <w:pPr>
        <w:pStyle w:val="NCEAbodytext"/>
        <w:spacing w:after="80"/>
        <w:rPr>
          <w:szCs w:val="22"/>
        </w:rPr>
      </w:pPr>
      <w:r w:rsidRPr="0045078D">
        <w:rPr>
          <w:szCs w:val="22"/>
        </w:rPr>
        <w:t xml:space="preserve">See Resource </w:t>
      </w:r>
      <w:r w:rsidR="00F624DC" w:rsidRPr="0045078D">
        <w:rPr>
          <w:szCs w:val="22"/>
        </w:rPr>
        <w:t xml:space="preserve">A </w:t>
      </w:r>
      <w:r w:rsidRPr="0045078D">
        <w:rPr>
          <w:szCs w:val="22"/>
        </w:rPr>
        <w:t>for a list of useful resources for students.</w:t>
      </w:r>
    </w:p>
    <w:p w:rsidR="00AE0C33" w:rsidRPr="0045078D" w:rsidRDefault="00AE0C33" w:rsidP="007D1ABB">
      <w:pPr>
        <w:pStyle w:val="NCEAbodytext"/>
        <w:spacing w:after="80"/>
        <w:rPr>
          <w:bCs/>
          <w:i/>
          <w:color w:val="000000"/>
        </w:rPr>
      </w:pPr>
      <w:r w:rsidRPr="0045078D">
        <w:rPr>
          <w:bCs/>
          <w:color w:val="000000"/>
        </w:rPr>
        <w:t xml:space="preserve">You can find out the process of how to conduct an oral history on </w:t>
      </w:r>
      <w:hyperlink r:id="rId11" w:history="1">
        <w:r w:rsidRPr="0045078D">
          <w:rPr>
            <w:rStyle w:val="Hyperlink"/>
            <w:szCs w:val="22"/>
          </w:rPr>
          <w:t>http://www.nzhistory.net.nz/hands/a-guide-to-recording-oral-history</w:t>
        </w:r>
      </w:hyperlink>
    </w:p>
    <w:p w:rsidR="00AE0C33" w:rsidRPr="0045078D" w:rsidRDefault="00AE0C33" w:rsidP="00AE0C33">
      <w:pPr>
        <w:pStyle w:val="NCEAL2heading"/>
        <w:outlineLvl w:val="0"/>
      </w:pPr>
      <w:r w:rsidRPr="0045078D">
        <w:t xml:space="preserve">Additional information </w:t>
      </w:r>
    </w:p>
    <w:p w:rsidR="00AE0C33" w:rsidRPr="0045078D" w:rsidRDefault="00AE0C33" w:rsidP="00AE0C33">
      <w:pPr>
        <w:pStyle w:val="NCEAbodytext"/>
        <w:outlineLvl w:val="0"/>
        <w:rPr>
          <w:szCs w:val="22"/>
        </w:rPr>
      </w:pPr>
      <w:r w:rsidRPr="0045078D">
        <w:rPr>
          <w:bCs/>
        </w:rPr>
        <w:t>None.</w:t>
      </w:r>
    </w:p>
    <w:p w:rsidR="00AE0C33" w:rsidRPr="0045078D" w:rsidRDefault="00AE0C33">
      <w:pPr>
        <w:pStyle w:val="NCEAbodytext"/>
        <w:rPr>
          <w:b/>
          <w:bCs/>
          <w:i/>
          <w:color w:val="000000"/>
        </w:rPr>
      </w:pPr>
    </w:p>
    <w:p w:rsidR="00AE0C33" w:rsidRPr="0045078D" w:rsidRDefault="00AE0C33" w:rsidP="00AE0C33">
      <w:pPr>
        <w:pStyle w:val="NCEAHeaderboxed"/>
        <w:pBdr>
          <w:top w:val="single" w:sz="8" w:space="1" w:color="auto"/>
          <w:left w:val="single" w:sz="8" w:space="4" w:color="auto"/>
          <w:bottom w:val="single" w:sz="8" w:space="1" w:color="auto"/>
          <w:right w:val="single" w:sz="8" w:space="4" w:color="auto"/>
        </w:pBdr>
        <w:spacing w:after="200"/>
        <w:sectPr w:rsidR="00AE0C33" w:rsidRPr="0045078D" w:rsidSect="00AE0C33">
          <w:pgSz w:w="11906" w:h="16838" w:code="9"/>
          <w:pgMar w:top="1440" w:right="1797" w:bottom="1440" w:left="1797" w:header="720" w:footer="720" w:gutter="0"/>
          <w:cols w:space="720"/>
          <w:docGrid w:linePitch="254"/>
        </w:sectPr>
      </w:pPr>
    </w:p>
    <w:p w:rsidR="00C86E89" w:rsidRPr="0045078D" w:rsidRDefault="00C86E89" w:rsidP="00C86E89">
      <w:pPr>
        <w:pBdr>
          <w:top w:val="single" w:sz="4" w:space="0" w:color="auto"/>
          <w:left w:val="single" w:sz="4" w:space="4" w:color="auto"/>
          <w:bottom w:val="single" w:sz="4" w:space="1" w:color="auto"/>
          <w:right w:val="single" w:sz="4" w:space="4" w:color="auto"/>
        </w:pBdr>
        <w:jc w:val="center"/>
        <w:rPr>
          <w:rFonts w:cs="Arial"/>
          <w:b/>
          <w:sz w:val="32"/>
          <w:lang w:val="en-NZ"/>
        </w:rPr>
      </w:pPr>
      <w:r w:rsidRPr="0045078D">
        <w:rPr>
          <w:rFonts w:cs="Arial"/>
          <w:b/>
          <w:sz w:val="32"/>
          <w:lang w:val="en-NZ"/>
        </w:rPr>
        <w:t>Internal Assessment Resource</w:t>
      </w:r>
    </w:p>
    <w:p w:rsidR="00C86E89" w:rsidRPr="0045078D" w:rsidRDefault="00C86E89" w:rsidP="00C86E89">
      <w:pPr>
        <w:pStyle w:val="NCEAHeadInfoL2"/>
        <w:rPr>
          <w:b w:val="0"/>
        </w:rPr>
      </w:pPr>
      <w:r w:rsidRPr="0045078D">
        <w:t xml:space="preserve">Achievement Standard History 91434: </w:t>
      </w:r>
      <w:r w:rsidRPr="0045078D">
        <w:rPr>
          <w:b w:val="0"/>
          <w:szCs w:val="28"/>
        </w:rPr>
        <w:t xml:space="preserve">Research </w:t>
      </w:r>
      <w:proofErr w:type="gramStart"/>
      <w:r w:rsidRPr="0045078D">
        <w:rPr>
          <w:b w:val="0"/>
          <w:szCs w:val="28"/>
        </w:rPr>
        <w:t>an</w:t>
      </w:r>
      <w:proofErr w:type="gramEnd"/>
      <w:r w:rsidRPr="0045078D">
        <w:rPr>
          <w:b w:val="0"/>
          <w:szCs w:val="28"/>
        </w:rPr>
        <w:t xml:space="preserve"> historical event or place of significance to New Zealanders, using primary and secondary sources</w:t>
      </w:r>
    </w:p>
    <w:p w:rsidR="00C86E89" w:rsidRPr="0045078D" w:rsidRDefault="00C86E89" w:rsidP="00C86E89">
      <w:pPr>
        <w:pStyle w:val="NCEAHeadInfoL2"/>
        <w:outlineLvl w:val="0"/>
        <w:rPr>
          <w:b w:val="0"/>
          <w:szCs w:val="28"/>
        </w:rPr>
      </w:pPr>
      <w:r w:rsidRPr="0045078D">
        <w:rPr>
          <w:szCs w:val="28"/>
        </w:rPr>
        <w:t xml:space="preserve">Resource reference: </w:t>
      </w:r>
      <w:r w:rsidRPr="0045078D">
        <w:rPr>
          <w:b w:val="0"/>
          <w:szCs w:val="28"/>
        </w:rPr>
        <w:t>History 3.1A</w:t>
      </w:r>
      <w:r w:rsidR="008D4806">
        <w:rPr>
          <w:b w:val="0"/>
          <w:szCs w:val="28"/>
        </w:rPr>
        <w:t>-R</w:t>
      </w:r>
    </w:p>
    <w:p w:rsidR="00C86E89" w:rsidRPr="0045078D" w:rsidRDefault="00C86E89" w:rsidP="00CB51E0">
      <w:pPr>
        <w:pStyle w:val="NCEAHeadInfoL2"/>
        <w:tabs>
          <w:tab w:val="center" w:pos="4156"/>
        </w:tabs>
        <w:outlineLvl w:val="0"/>
      </w:pPr>
      <w:r w:rsidRPr="0045078D">
        <w:t xml:space="preserve">Resource title: </w:t>
      </w:r>
      <w:r w:rsidRPr="0045078D">
        <w:rPr>
          <w:b w:val="0"/>
        </w:rPr>
        <w:t>Oral History</w:t>
      </w:r>
      <w:r w:rsidRPr="0045078D">
        <w:rPr>
          <w:b w:val="0"/>
        </w:rPr>
        <w:tab/>
      </w:r>
    </w:p>
    <w:p w:rsidR="00AE0C33" w:rsidRPr="0045078D" w:rsidRDefault="00C86E89" w:rsidP="00CB51E0">
      <w:pPr>
        <w:pStyle w:val="NCEAHeadInfoL2"/>
        <w:outlineLvl w:val="0"/>
        <w:rPr>
          <w:b w:val="0"/>
        </w:rPr>
      </w:pPr>
      <w:r w:rsidRPr="0045078D">
        <w:t xml:space="preserve">Credits: </w:t>
      </w:r>
      <w:r w:rsidRPr="0045078D">
        <w:rPr>
          <w:b w:val="0"/>
        </w:rPr>
        <w:t>5</w:t>
      </w:r>
    </w:p>
    <w:tbl>
      <w:tblPr>
        <w:tblW w:w="5000" w:type="pct"/>
        <w:tblLook w:val="0000" w:firstRow="0" w:lastRow="0" w:firstColumn="0" w:lastColumn="0" w:noHBand="0" w:noVBand="0"/>
      </w:tblPr>
      <w:tblGrid>
        <w:gridCol w:w="3004"/>
        <w:gridCol w:w="3006"/>
        <w:gridCol w:w="3006"/>
      </w:tblGrid>
      <w:tr w:rsidR="00AE0C33" w:rsidRPr="0045078D">
        <w:tc>
          <w:tcPr>
            <w:tcW w:w="1666" w:type="pct"/>
            <w:tcBorders>
              <w:top w:val="single" w:sz="4" w:space="0" w:color="000000"/>
              <w:left w:val="single" w:sz="4" w:space="0" w:color="000000"/>
              <w:bottom w:val="single" w:sz="4" w:space="0" w:color="000000"/>
            </w:tcBorders>
            <w:shd w:val="clear" w:color="auto" w:fill="auto"/>
          </w:tcPr>
          <w:p w:rsidR="00AE0C33" w:rsidRPr="0045078D" w:rsidRDefault="00AE0C33">
            <w:pPr>
              <w:pStyle w:val="NCEAtablehead"/>
              <w:snapToGrid w:val="0"/>
              <w:rPr>
                <w:lang w:val="en-NZ"/>
              </w:rPr>
            </w:pPr>
            <w:r w:rsidRPr="0045078D">
              <w:rPr>
                <w:lang w:val="en-NZ"/>
              </w:rPr>
              <w:t>Achievement</w:t>
            </w:r>
          </w:p>
        </w:tc>
        <w:tc>
          <w:tcPr>
            <w:tcW w:w="1667" w:type="pct"/>
            <w:tcBorders>
              <w:top w:val="single" w:sz="4" w:space="0" w:color="000000"/>
              <w:left w:val="single" w:sz="4" w:space="0" w:color="000000"/>
              <w:bottom w:val="single" w:sz="4" w:space="0" w:color="000000"/>
            </w:tcBorders>
            <w:shd w:val="clear" w:color="auto" w:fill="auto"/>
          </w:tcPr>
          <w:p w:rsidR="00AE0C33" w:rsidRPr="0045078D" w:rsidRDefault="00AE0C33">
            <w:pPr>
              <w:pStyle w:val="NCEAtablehead"/>
              <w:snapToGrid w:val="0"/>
              <w:rPr>
                <w:lang w:val="en-NZ"/>
              </w:rPr>
            </w:pPr>
            <w:r w:rsidRPr="0045078D">
              <w:rPr>
                <w:lang w:val="en-NZ"/>
              </w:rPr>
              <w:t>Achievement with Merit</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AE0C33" w:rsidRPr="0045078D" w:rsidRDefault="00AE0C33">
            <w:pPr>
              <w:pStyle w:val="NCEAtablehead"/>
              <w:snapToGrid w:val="0"/>
              <w:rPr>
                <w:lang w:val="en-NZ"/>
              </w:rPr>
            </w:pPr>
            <w:r w:rsidRPr="0045078D">
              <w:rPr>
                <w:lang w:val="en-NZ"/>
              </w:rPr>
              <w:t>Achievement with Excellence</w:t>
            </w:r>
          </w:p>
        </w:tc>
      </w:tr>
      <w:tr w:rsidR="00AE0C33" w:rsidRPr="0045078D">
        <w:trPr>
          <w:trHeight w:val="157"/>
        </w:trPr>
        <w:tc>
          <w:tcPr>
            <w:tcW w:w="1666" w:type="pct"/>
            <w:tcBorders>
              <w:top w:val="single" w:sz="4" w:space="0" w:color="000000"/>
              <w:left w:val="single" w:sz="4" w:space="0" w:color="000000"/>
              <w:bottom w:val="single" w:sz="4" w:space="0" w:color="000000"/>
            </w:tcBorders>
            <w:shd w:val="clear" w:color="auto" w:fill="auto"/>
          </w:tcPr>
          <w:p w:rsidR="00AE0C33" w:rsidRPr="0045078D" w:rsidRDefault="00AE0C33" w:rsidP="00AE0C33">
            <w:pPr>
              <w:pStyle w:val="NCEAtablebody"/>
            </w:pPr>
            <w:r w:rsidRPr="0045078D">
              <w:t xml:space="preserve">Research </w:t>
            </w:r>
            <w:proofErr w:type="gramStart"/>
            <w:r w:rsidRPr="0045078D">
              <w:t>an</w:t>
            </w:r>
            <w:proofErr w:type="gramEnd"/>
            <w:r w:rsidRPr="0045078D">
              <w:t xml:space="preserve"> historical event or place of significance to New Zealanders, using primary and secondary sources.</w:t>
            </w:r>
          </w:p>
        </w:tc>
        <w:tc>
          <w:tcPr>
            <w:tcW w:w="1667" w:type="pct"/>
            <w:tcBorders>
              <w:top w:val="single" w:sz="4" w:space="0" w:color="000000"/>
              <w:left w:val="single" w:sz="4" w:space="0" w:color="000000"/>
              <w:bottom w:val="single" w:sz="4" w:space="0" w:color="000000"/>
            </w:tcBorders>
            <w:shd w:val="clear" w:color="auto" w:fill="auto"/>
          </w:tcPr>
          <w:p w:rsidR="00AE0C33" w:rsidRPr="0045078D" w:rsidRDefault="00AE0C33" w:rsidP="00AE0C33">
            <w:pPr>
              <w:pStyle w:val="NCEAtablebody"/>
            </w:pPr>
            <w:r w:rsidRPr="0045078D">
              <w:t>Research, in depth, an historical event or place of significance to New Zealanders, using primary and secondary sources.</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AE0C33" w:rsidRPr="0045078D" w:rsidRDefault="00F624DC" w:rsidP="00AE0C33">
            <w:pPr>
              <w:pStyle w:val="NCEAtablebody"/>
            </w:pPr>
            <w:r w:rsidRPr="0045078D">
              <w:t>Comprehensively research an historical event or place of significance to New Zealanders, using primary and secondary sources.</w:t>
            </w:r>
          </w:p>
        </w:tc>
      </w:tr>
    </w:tbl>
    <w:p w:rsidR="00AE0C33" w:rsidRPr="0045078D" w:rsidRDefault="00AE0C33">
      <w:pPr>
        <w:pStyle w:val="NCEAInstructionsbanner"/>
      </w:pPr>
      <w:r w:rsidRPr="0045078D">
        <w:t xml:space="preserve">Student instructions </w:t>
      </w:r>
    </w:p>
    <w:p w:rsidR="00AE0C33" w:rsidRPr="0045078D" w:rsidRDefault="00AE0C33" w:rsidP="00677AF6">
      <w:pPr>
        <w:pStyle w:val="NCEAL2heading"/>
        <w:spacing w:after="140"/>
        <w:outlineLvl w:val="0"/>
      </w:pPr>
      <w:r w:rsidRPr="0045078D">
        <w:t xml:space="preserve">Introduction </w:t>
      </w:r>
    </w:p>
    <w:p w:rsidR="00AE0C33" w:rsidRPr="0045078D" w:rsidRDefault="00AE0C33" w:rsidP="00AE0C33">
      <w:pPr>
        <w:pStyle w:val="NCEAbodytext"/>
        <w:rPr>
          <w:szCs w:val="22"/>
        </w:rPr>
      </w:pPr>
      <w:r w:rsidRPr="0045078D">
        <w:rPr>
          <w:szCs w:val="22"/>
        </w:rPr>
        <w:t xml:space="preserve">Oral histories provide historians with valuable information about the past. They provide insights into how </w:t>
      </w:r>
      <w:r w:rsidR="00677AF6" w:rsidRPr="0045078D">
        <w:rPr>
          <w:szCs w:val="22"/>
        </w:rPr>
        <w:t>‘ordinary people’</w:t>
      </w:r>
      <w:r w:rsidRPr="0045078D">
        <w:rPr>
          <w:szCs w:val="22"/>
        </w:rPr>
        <w:t xml:space="preserve"> can contribute and play a major role in significant historical events or movements.</w:t>
      </w:r>
    </w:p>
    <w:p w:rsidR="00AE0C33" w:rsidRPr="0045078D" w:rsidRDefault="00AE0C33" w:rsidP="00AE0C33">
      <w:pPr>
        <w:pStyle w:val="NCEAbodytext"/>
        <w:rPr>
          <w:szCs w:val="22"/>
        </w:rPr>
      </w:pPr>
      <w:r w:rsidRPr="0045078D">
        <w:rPr>
          <w:szCs w:val="22"/>
        </w:rPr>
        <w:t xml:space="preserve">This assessment activity requires you to conduct </w:t>
      </w:r>
      <w:r w:rsidR="009517DB" w:rsidRPr="006B52D3">
        <w:rPr>
          <w:szCs w:val="22"/>
          <w:highlight w:val="yellow"/>
        </w:rPr>
        <w:t>remote</w:t>
      </w:r>
      <w:r w:rsidR="009517DB">
        <w:rPr>
          <w:szCs w:val="22"/>
        </w:rPr>
        <w:t xml:space="preserve"> </w:t>
      </w:r>
      <w:r w:rsidRPr="0045078D">
        <w:rPr>
          <w:szCs w:val="22"/>
        </w:rPr>
        <w:t xml:space="preserve">oral history research into a person who </w:t>
      </w:r>
      <w:r w:rsidR="00F624DC" w:rsidRPr="0045078D">
        <w:rPr>
          <w:szCs w:val="22"/>
        </w:rPr>
        <w:t xml:space="preserve">experienced </w:t>
      </w:r>
      <w:r w:rsidRPr="0045078D">
        <w:rPr>
          <w:szCs w:val="22"/>
        </w:rPr>
        <w:t>or had a role in an event</w:t>
      </w:r>
      <w:r w:rsidR="00FD75AB" w:rsidRPr="0045078D">
        <w:rPr>
          <w:szCs w:val="22"/>
        </w:rPr>
        <w:t>, place</w:t>
      </w:r>
      <w:r w:rsidRPr="0045078D">
        <w:rPr>
          <w:szCs w:val="22"/>
        </w:rPr>
        <w:t xml:space="preserve"> or movement of significance to New</w:t>
      </w:r>
      <w:r w:rsidR="0088006B" w:rsidRPr="0045078D">
        <w:rPr>
          <w:szCs w:val="22"/>
        </w:rPr>
        <w:t> </w:t>
      </w:r>
      <w:r w:rsidRPr="0045078D">
        <w:rPr>
          <w:szCs w:val="22"/>
        </w:rPr>
        <w:t xml:space="preserve">Zealanders. </w:t>
      </w:r>
      <w:r w:rsidRPr="00AD2D97">
        <w:rPr>
          <w:szCs w:val="22"/>
        </w:rPr>
        <w:t xml:space="preserve">You </w:t>
      </w:r>
      <w:r w:rsidR="00AD2D97">
        <w:rPr>
          <w:szCs w:val="22"/>
        </w:rPr>
        <w:t xml:space="preserve">can </w:t>
      </w:r>
      <w:r w:rsidRPr="00AD2D97">
        <w:rPr>
          <w:szCs w:val="22"/>
        </w:rPr>
        <w:t xml:space="preserve">also select other evidence to allow you </w:t>
      </w:r>
      <w:r w:rsidR="00921C2F" w:rsidRPr="00AD2D97">
        <w:rPr>
          <w:szCs w:val="22"/>
        </w:rPr>
        <w:t>l</w:t>
      </w:r>
      <w:r w:rsidRPr="00AD2D97">
        <w:rPr>
          <w:szCs w:val="22"/>
        </w:rPr>
        <w:t>ater</w:t>
      </w:r>
      <w:r w:rsidR="00F624DC" w:rsidRPr="00AD2D97">
        <w:rPr>
          <w:szCs w:val="22"/>
        </w:rPr>
        <w:t xml:space="preserve"> (for Achievement Standard History 91435</w:t>
      </w:r>
      <w:r w:rsidR="0088006B" w:rsidRPr="00AD2D97">
        <w:rPr>
          <w:szCs w:val="22"/>
        </w:rPr>
        <w:t xml:space="preserve"> </w:t>
      </w:r>
      <w:r w:rsidR="0088006B" w:rsidRPr="00AD2D97">
        <w:rPr>
          <w:i/>
          <w:noProof/>
          <w:szCs w:val="24"/>
        </w:rPr>
        <w:t>Analyse an historical event, or place, of significance to New Zealanders</w:t>
      </w:r>
      <w:r w:rsidR="00F624DC" w:rsidRPr="00AD2D97">
        <w:rPr>
          <w:szCs w:val="22"/>
        </w:rPr>
        <w:t>)</w:t>
      </w:r>
      <w:r w:rsidRPr="00AD2D97">
        <w:rPr>
          <w:szCs w:val="22"/>
        </w:rPr>
        <w:t xml:space="preserve"> </w:t>
      </w:r>
      <w:r w:rsidR="00F624DC" w:rsidRPr="00AD2D97">
        <w:rPr>
          <w:szCs w:val="22"/>
        </w:rPr>
        <w:t xml:space="preserve">to </w:t>
      </w:r>
      <w:r w:rsidRPr="00AD2D97">
        <w:rPr>
          <w:szCs w:val="22"/>
        </w:rPr>
        <w:t xml:space="preserve">compare and contrast </w:t>
      </w:r>
      <w:r w:rsidR="00921C2F" w:rsidRPr="00AD2D97">
        <w:rPr>
          <w:szCs w:val="22"/>
        </w:rPr>
        <w:t>your</w:t>
      </w:r>
      <w:r w:rsidRPr="00AD2D97">
        <w:rPr>
          <w:szCs w:val="22"/>
        </w:rPr>
        <w:t xml:space="preserve"> </w:t>
      </w:r>
      <w:r w:rsidR="00921C2F" w:rsidRPr="00AD2D97">
        <w:rPr>
          <w:szCs w:val="22"/>
        </w:rPr>
        <w:t xml:space="preserve">interviewee’s </w:t>
      </w:r>
      <w:r w:rsidRPr="00AD2D97">
        <w:rPr>
          <w:szCs w:val="22"/>
        </w:rPr>
        <w:t xml:space="preserve">experience of the event with that of other New Zealanders, </w:t>
      </w:r>
      <w:r w:rsidR="00921C2F" w:rsidRPr="00AD2D97">
        <w:rPr>
          <w:szCs w:val="22"/>
        </w:rPr>
        <w:t xml:space="preserve">and </w:t>
      </w:r>
      <w:r w:rsidRPr="00AD2D97">
        <w:rPr>
          <w:szCs w:val="22"/>
        </w:rPr>
        <w:t>to establish the significance of the event</w:t>
      </w:r>
      <w:r w:rsidR="00921C2F" w:rsidRPr="00AD2D97">
        <w:rPr>
          <w:szCs w:val="22"/>
        </w:rPr>
        <w:t xml:space="preserve"> to New Zealanders</w:t>
      </w:r>
      <w:r w:rsidRPr="00AD2D97">
        <w:rPr>
          <w:szCs w:val="22"/>
        </w:rPr>
        <w:t>.</w:t>
      </w:r>
    </w:p>
    <w:p w:rsidR="00AE0C33" w:rsidRPr="0045078D" w:rsidRDefault="00AE0C33" w:rsidP="00AE0C33">
      <w:pPr>
        <w:pStyle w:val="NCEAbodytext"/>
      </w:pPr>
      <w:r w:rsidRPr="0045078D">
        <w:rPr>
          <w:szCs w:val="22"/>
        </w:rPr>
        <w:t xml:space="preserve">This is an individual assessment </w:t>
      </w:r>
      <w:proofErr w:type="spellStart"/>
      <w:r w:rsidRPr="0045078D">
        <w:rPr>
          <w:szCs w:val="22"/>
        </w:rPr>
        <w:t>activity</w:t>
      </w:r>
      <w:r w:rsidRPr="0045078D">
        <w:t>You</w:t>
      </w:r>
      <w:proofErr w:type="spellEnd"/>
      <w:r w:rsidRPr="0045078D">
        <w:t xml:space="preserve"> have </w:t>
      </w:r>
      <w:r w:rsidR="00317A0C" w:rsidRPr="0045078D">
        <w:t>six</w:t>
      </w:r>
      <w:r w:rsidR="00921C2F" w:rsidRPr="0045078D">
        <w:t xml:space="preserve"> </w:t>
      </w:r>
      <w:r w:rsidRPr="0045078D">
        <w:t>weeks to complete this activity.</w:t>
      </w:r>
    </w:p>
    <w:p w:rsidR="00921C2F" w:rsidRPr="0045078D" w:rsidRDefault="00921C2F" w:rsidP="00AE0C33">
      <w:pPr>
        <w:pStyle w:val="NCEAbodytext"/>
      </w:pPr>
      <w:r w:rsidRPr="0045078D">
        <w:t xml:space="preserve">The final date for submission is </w:t>
      </w:r>
      <w:r w:rsidR="002D3D17" w:rsidRPr="0045078D">
        <w:rPr>
          <w:color w:val="5F497A"/>
          <w:sz w:val="20"/>
          <w:lang w:eastAsia="en-US"/>
        </w:rPr>
        <w:t>&lt;&lt;teacher to insert date&gt;&gt;</w:t>
      </w:r>
      <w:r w:rsidR="002D3D17" w:rsidRPr="0045078D">
        <w:rPr>
          <w:color w:val="666699"/>
          <w:sz w:val="20"/>
          <w:lang w:eastAsia="en-US"/>
        </w:rPr>
        <w:t>.</w:t>
      </w:r>
    </w:p>
    <w:p w:rsidR="00AE0C33" w:rsidRPr="0045078D" w:rsidRDefault="00AE0C33" w:rsidP="00AE0C33">
      <w:pPr>
        <w:pStyle w:val="NCEAbodytext"/>
        <w:rPr>
          <w:szCs w:val="22"/>
        </w:rPr>
      </w:pPr>
      <w:r w:rsidRPr="0045078D">
        <w:rPr>
          <w:szCs w:val="22"/>
        </w:rPr>
        <w:t>You will be assessed on the quality of your research, including your ability to follow a research process, to annotate the evidence you select,</w:t>
      </w:r>
      <w:r w:rsidRPr="0045078D">
        <w:t xml:space="preserve"> and your e</w:t>
      </w:r>
      <w:r w:rsidRPr="0045078D">
        <w:rPr>
          <w:szCs w:val="22"/>
        </w:rPr>
        <w:t>valuation of your own research process.</w:t>
      </w:r>
    </w:p>
    <w:p w:rsidR="00921C2F" w:rsidRPr="0045078D" w:rsidRDefault="00921C2F" w:rsidP="00921C2F">
      <w:pPr>
        <w:pStyle w:val="NCEAAnnotations"/>
        <w:rPr>
          <w:rFonts w:eastAsia="Arial" w:cs="Arial"/>
          <w:color w:val="5F497A"/>
        </w:rPr>
      </w:pPr>
      <w:r w:rsidRPr="0045078D">
        <w:rPr>
          <w:rFonts w:eastAsia="Arial" w:cs="Arial"/>
          <w:color w:val="5F497A"/>
        </w:rPr>
        <w:t>Teacher note</w:t>
      </w:r>
      <w:r w:rsidR="0088006B" w:rsidRPr="0045078D">
        <w:rPr>
          <w:rFonts w:eastAsia="Arial" w:cs="Arial"/>
          <w:color w:val="5F497A"/>
        </w:rPr>
        <w:t>:</w:t>
      </w:r>
      <w:r w:rsidRPr="0045078D">
        <w:rPr>
          <w:rFonts w:eastAsia="Arial" w:cs="Arial"/>
          <w:color w:val="5F497A"/>
        </w:rPr>
        <w:t xml:space="preserve"> This assessment activity can be used in conjunction with Achievement Standard </w:t>
      </w:r>
      <w:r w:rsidR="005D453D" w:rsidRPr="0045078D">
        <w:rPr>
          <w:rFonts w:eastAsia="Arial" w:cs="Arial"/>
          <w:color w:val="5F497A"/>
        </w:rPr>
        <w:t xml:space="preserve">(AS) </w:t>
      </w:r>
      <w:r w:rsidRPr="0045078D">
        <w:rPr>
          <w:rFonts w:eastAsia="Arial" w:cs="Arial"/>
          <w:color w:val="5F497A"/>
        </w:rPr>
        <w:t xml:space="preserve">91435. For </w:t>
      </w:r>
      <w:r w:rsidR="007F5E94" w:rsidRPr="0045078D">
        <w:rPr>
          <w:rFonts w:eastAsia="Arial" w:cs="Arial"/>
          <w:color w:val="5F497A"/>
        </w:rPr>
        <w:t>AS</w:t>
      </w:r>
      <w:r w:rsidRPr="0045078D">
        <w:rPr>
          <w:rFonts w:eastAsia="Arial" w:cs="Arial"/>
          <w:color w:val="5F497A"/>
        </w:rPr>
        <w:t>91435 it is essential that students have been able to select enough evidence to analyse the event or place and to establish its significance to New Zealanders. You should provide guidance for students on the topic they choose and the focus questions they formulate. The research skills required for this Achievement Standard must be assessed separat</w:t>
      </w:r>
      <w:r w:rsidR="007F5E94" w:rsidRPr="0045078D">
        <w:rPr>
          <w:rFonts w:eastAsia="Arial" w:cs="Arial"/>
          <w:color w:val="5F497A"/>
        </w:rPr>
        <w:t>ely from the requirements of AS</w:t>
      </w:r>
      <w:r w:rsidRPr="0045078D">
        <w:rPr>
          <w:rFonts w:eastAsia="Arial" w:cs="Arial"/>
          <w:color w:val="5F497A"/>
        </w:rPr>
        <w:t>91435.</w:t>
      </w:r>
    </w:p>
    <w:p w:rsidR="00AE0C33" w:rsidRPr="0045078D" w:rsidRDefault="00AE0C33" w:rsidP="00677AF6">
      <w:pPr>
        <w:pStyle w:val="NCEAL2heading"/>
        <w:spacing w:after="140"/>
        <w:outlineLvl w:val="0"/>
        <w:rPr>
          <w:rFonts w:eastAsia="Arial"/>
          <w:szCs w:val="22"/>
        </w:rPr>
      </w:pPr>
      <w:r w:rsidRPr="0045078D">
        <w:rPr>
          <w:rFonts w:eastAsia="Arial"/>
          <w:szCs w:val="22"/>
        </w:rPr>
        <w:t>Task</w:t>
      </w:r>
    </w:p>
    <w:p w:rsidR="00AE0C33" w:rsidRPr="0045078D" w:rsidRDefault="00AE0C33" w:rsidP="007F2CAB">
      <w:pPr>
        <w:pStyle w:val="NCEAL3Heading"/>
        <w:spacing w:before="80" w:after="60"/>
        <w:outlineLvl w:val="0"/>
        <w:rPr>
          <w:bCs w:val="0"/>
          <w:szCs w:val="22"/>
          <w:lang w:val="en-NZ"/>
        </w:rPr>
      </w:pPr>
      <w:r w:rsidRPr="0045078D">
        <w:rPr>
          <w:bCs w:val="0"/>
          <w:szCs w:val="22"/>
          <w:lang w:val="en-NZ"/>
        </w:rPr>
        <w:t xml:space="preserve">Define </w:t>
      </w:r>
      <w:r w:rsidRPr="0045078D">
        <w:rPr>
          <w:szCs w:val="22"/>
          <w:lang w:val="en-NZ"/>
        </w:rPr>
        <w:t>an</w:t>
      </w:r>
      <w:r w:rsidRPr="0045078D">
        <w:rPr>
          <w:bCs w:val="0"/>
          <w:szCs w:val="22"/>
          <w:lang w:val="en-NZ"/>
        </w:rPr>
        <w:t xml:space="preserve"> area of historical research and plan your research</w:t>
      </w:r>
    </w:p>
    <w:p w:rsidR="00AE0C33" w:rsidRPr="0045078D" w:rsidRDefault="00AE0C33" w:rsidP="007F2CAB">
      <w:pPr>
        <w:pStyle w:val="NCEAbodytext"/>
      </w:pPr>
      <w:r w:rsidRPr="0045078D">
        <w:t xml:space="preserve">Choose a person to </w:t>
      </w:r>
      <w:r w:rsidR="00C90F98" w:rsidRPr="006B52D3">
        <w:rPr>
          <w:highlight w:val="yellow"/>
        </w:rPr>
        <w:t>remotely</w:t>
      </w:r>
      <w:r w:rsidR="00C90F98">
        <w:t xml:space="preserve"> </w:t>
      </w:r>
      <w:r w:rsidRPr="0045078D">
        <w:t>interview</w:t>
      </w:r>
      <w:r w:rsidR="00C90F98">
        <w:t xml:space="preserve">. </w:t>
      </w:r>
      <w:r w:rsidR="00C90F98" w:rsidRPr="006B52D3">
        <w:rPr>
          <w:highlight w:val="yellow"/>
        </w:rPr>
        <w:t>Suggested technologies for this purpose include zoom, google hang outs, skype or phone call.</w:t>
      </w:r>
      <w:r w:rsidRPr="0045078D">
        <w:t xml:space="preserve"> </w:t>
      </w:r>
      <w:r w:rsidR="00C90F98" w:rsidRPr="006B52D3">
        <w:rPr>
          <w:highlight w:val="yellow"/>
        </w:rPr>
        <w:t>D</w:t>
      </w:r>
      <w:r w:rsidRPr="0045078D">
        <w:t>iscuss with them the event</w:t>
      </w:r>
      <w:r w:rsidR="00921C2F" w:rsidRPr="0045078D">
        <w:t>, place</w:t>
      </w:r>
      <w:r w:rsidRPr="0045078D">
        <w:t xml:space="preserve"> or movement that they have </w:t>
      </w:r>
      <w:r w:rsidR="00921C2F" w:rsidRPr="0045078D">
        <w:t xml:space="preserve">experienced or in which they have </w:t>
      </w:r>
      <w:r w:rsidRPr="0045078D">
        <w:t xml:space="preserve">had a role. </w:t>
      </w:r>
      <w:r w:rsidR="00921C2F" w:rsidRPr="0045078D">
        <w:t xml:space="preserve">After your </w:t>
      </w:r>
      <w:r w:rsidR="00921C2F" w:rsidRPr="0045078D">
        <w:rPr>
          <w:iCs/>
        </w:rPr>
        <w:t>discussion</w:t>
      </w:r>
      <w:r w:rsidR="00921C2F" w:rsidRPr="0045078D">
        <w:t xml:space="preserve"> c</w:t>
      </w:r>
      <w:r w:rsidRPr="0045078D">
        <w:t>hoose one of these events</w:t>
      </w:r>
      <w:r w:rsidR="00921C2F" w:rsidRPr="0045078D">
        <w:t>, places</w:t>
      </w:r>
      <w:r w:rsidRPr="0045078D">
        <w:t xml:space="preserve"> or movements and then do some preliminary reading about it.</w:t>
      </w:r>
      <w:r w:rsidR="00921C2F" w:rsidRPr="0045078D">
        <w:t xml:space="preserve"> </w:t>
      </w:r>
      <w:r w:rsidR="00921C2F" w:rsidRPr="0045078D">
        <w:rPr>
          <w:szCs w:val="22"/>
        </w:rPr>
        <w:t xml:space="preserve"> Resource A (below) provides some ideas about possible sources.  You need to gain an understanding of the selected event o</w:t>
      </w:r>
      <w:r w:rsidR="006E73B6" w:rsidRPr="0045078D">
        <w:rPr>
          <w:szCs w:val="22"/>
        </w:rPr>
        <w:t>r</w:t>
      </w:r>
      <w:r w:rsidR="00921C2F" w:rsidRPr="0045078D">
        <w:rPr>
          <w:szCs w:val="22"/>
        </w:rPr>
        <w:t xml:space="preserve"> movement that will allow you to develop worthwhile and feasible </w:t>
      </w:r>
      <w:r w:rsidR="007F5E94" w:rsidRPr="0045078D">
        <w:rPr>
          <w:szCs w:val="22"/>
        </w:rPr>
        <w:t>focus</w:t>
      </w:r>
      <w:r w:rsidR="00921C2F" w:rsidRPr="0045078D">
        <w:rPr>
          <w:szCs w:val="22"/>
        </w:rPr>
        <w:t xml:space="preserve"> questions and to know that there are suitable sources available that will allow you to conduct research.</w:t>
      </w:r>
    </w:p>
    <w:p w:rsidR="00AE0C33" w:rsidRPr="0045078D" w:rsidRDefault="00004B65" w:rsidP="00D266E7">
      <w:pPr>
        <w:pStyle w:val="NCEAbodytext"/>
      </w:pPr>
      <w:r w:rsidRPr="0045078D">
        <w:t xml:space="preserve">Create </w:t>
      </w:r>
      <w:r w:rsidR="00AE0C33" w:rsidRPr="0045078D">
        <w:t>a research proposal: identify the event</w:t>
      </w:r>
      <w:r w:rsidRPr="0045078D">
        <w:t>, place</w:t>
      </w:r>
      <w:r w:rsidR="00AE0C33" w:rsidRPr="0045078D">
        <w:t xml:space="preserve"> or movement that you will investigate. Explain in a paragraph or two why you consider it a</w:t>
      </w:r>
      <w:r w:rsidRPr="0045078D">
        <w:t xml:space="preserve"> significant topic for research</w:t>
      </w:r>
      <w:r w:rsidR="00AE0C33" w:rsidRPr="0045078D">
        <w:t xml:space="preserve">. </w:t>
      </w:r>
    </w:p>
    <w:p w:rsidR="00AE0C33" w:rsidRPr="0045078D" w:rsidRDefault="00AE0C33" w:rsidP="00D266E7">
      <w:pPr>
        <w:pStyle w:val="NCEAbodytext"/>
      </w:pPr>
      <w:r w:rsidRPr="0045078D">
        <w:rPr>
          <w:iCs/>
        </w:rPr>
        <w:t>Develop relevant focus questions. These need to be open-ended and written in such a way that they allow breadth and depth in your research.</w:t>
      </w:r>
    </w:p>
    <w:p w:rsidR="00004B65" w:rsidRPr="0045078D" w:rsidRDefault="00004B65" w:rsidP="00D266E7">
      <w:pPr>
        <w:pStyle w:val="NCEAAnnotations"/>
        <w:ind w:left="0"/>
        <w:rPr>
          <w:color w:val="5F497A"/>
          <w:szCs w:val="22"/>
        </w:rPr>
      </w:pPr>
      <w:r w:rsidRPr="0045078D">
        <w:rPr>
          <w:iCs/>
          <w:color w:val="5F497A"/>
          <w:szCs w:val="22"/>
        </w:rPr>
        <w:t>Teacher note</w:t>
      </w:r>
      <w:r w:rsidR="0088006B" w:rsidRPr="0045078D">
        <w:rPr>
          <w:iCs/>
          <w:color w:val="5F497A"/>
          <w:szCs w:val="22"/>
        </w:rPr>
        <w:t>:</w:t>
      </w:r>
      <w:r w:rsidR="0088006B" w:rsidRPr="0045078D">
        <w:rPr>
          <w:color w:val="5F497A"/>
        </w:rPr>
        <w:t xml:space="preserve"> </w:t>
      </w:r>
      <w:r w:rsidRPr="0045078D">
        <w:rPr>
          <w:color w:val="5F497A"/>
        </w:rPr>
        <w:t>If students are attempting both AS91434 and AS91435, it is essential that students are able to select enough evidence to analyse the event and to establish its significance to New Zealanders. You may provide guidance for students on the topic they choose and the focus questions they develop.</w:t>
      </w:r>
    </w:p>
    <w:p w:rsidR="00AE0C33" w:rsidRPr="0045078D" w:rsidRDefault="00004B65" w:rsidP="00D266E7">
      <w:pPr>
        <w:pStyle w:val="NCEAbodytext"/>
      </w:pPr>
      <w:r w:rsidRPr="0045078D">
        <w:rPr>
          <w:iCs/>
          <w:szCs w:val="22"/>
        </w:rPr>
        <w:t>From</w:t>
      </w:r>
      <w:r w:rsidR="00AE0C33" w:rsidRPr="0045078D">
        <w:t xml:space="preserve"> </w:t>
      </w:r>
      <w:r w:rsidR="00AE0C33" w:rsidRPr="0045078D">
        <w:rPr>
          <w:iCs/>
        </w:rPr>
        <w:t>your</w:t>
      </w:r>
      <w:r w:rsidR="00AE0C33" w:rsidRPr="0045078D">
        <w:t xml:space="preserve"> preliminary reading, identify and note </w:t>
      </w:r>
      <w:r w:rsidR="00AE0C33" w:rsidRPr="0045078D">
        <w:rPr>
          <w:color w:val="000000"/>
        </w:rPr>
        <w:t>a range of s</w:t>
      </w:r>
      <w:r w:rsidR="00AE0C33" w:rsidRPr="0045078D">
        <w:t xml:space="preserve">pecific primary and </w:t>
      </w:r>
      <w:r w:rsidR="00AE0C33" w:rsidRPr="0045078D">
        <w:rPr>
          <w:iCs/>
        </w:rPr>
        <w:t>secondary</w:t>
      </w:r>
      <w:r w:rsidR="00AE0C33" w:rsidRPr="0045078D">
        <w:t xml:space="preserve"> sources that </w:t>
      </w:r>
      <w:r w:rsidR="00C90F98" w:rsidRPr="006B52D3">
        <w:rPr>
          <w:highlight w:val="yellow"/>
        </w:rPr>
        <w:t>can be accessed remotely and</w:t>
      </w:r>
      <w:r w:rsidR="00C90F98">
        <w:t xml:space="preserve"> </w:t>
      </w:r>
      <w:r w:rsidR="00215A2D">
        <w:t xml:space="preserve">that </w:t>
      </w:r>
      <w:r w:rsidR="00AE0C33" w:rsidRPr="0045078D">
        <w:t xml:space="preserve">could provide evidence to answer your focus questions. </w:t>
      </w:r>
      <w:r w:rsidR="003766E2" w:rsidRPr="0045078D">
        <w:t>For each possible source specifically identify ways in which the source appears that it may be useful.</w:t>
      </w:r>
      <w:r w:rsidRPr="0045078D">
        <w:rPr>
          <w:szCs w:val="22"/>
        </w:rPr>
        <w:t xml:space="preserve"> </w:t>
      </w:r>
      <w:r w:rsidR="00AE0C33" w:rsidRPr="0045078D">
        <w:t xml:space="preserve"> </w:t>
      </w:r>
    </w:p>
    <w:p w:rsidR="00004B65" w:rsidRPr="0045078D" w:rsidRDefault="00004B65" w:rsidP="00D266E7">
      <w:pPr>
        <w:pStyle w:val="NCEAAnnotations"/>
        <w:ind w:left="0"/>
        <w:rPr>
          <w:color w:val="5F497A"/>
          <w:szCs w:val="22"/>
        </w:rPr>
      </w:pPr>
      <w:r w:rsidRPr="0045078D">
        <w:rPr>
          <w:color w:val="5F497A"/>
          <w:szCs w:val="22"/>
        </w:rPr>
        <w:t>Teacher note</w:t>
      </w:r>
      <w:r w:rsidR="0088006B" w:rsidRPr="0045078D">
        <w:rPr>
          <w:color w:val="5F497A"/>
          <w:szCs w:val="22"/>
        </w:rPr>
        <w:t xml:space="preserve">: </w:t>
      </w:r>
      <w:r w:rsidRPr="0045078D">
        <w:rPr>
          <w:color w:val="5F497A"/>
          <w:szCs w:val="22"/>
        </w:rPr>
        <w:t xml:space="preserve">You may wish to specify the number of sources that students should be expected to find at this level, but it should be more than three. Consideration of the breadth and nature of the chosen context should be taken into account when stating minimum requirements.  Safest assessment practice may be to leave the number open, as is already the case in the wording in the paragraph above. </w:t>
      </w:r>
    </w:p>
    <w:p w:rsidR="00AE0C33" w:rsidRPr="0045078D" w:rsidRDefault="00AE0C33" w:rsidP="00D266E7">
      <w:pPr>
        <w:pStyle w:val="NCEAbodytext"/>
      </w:pPr>
      <w:r w:rsidRPr="0045078D">
        <w:t xml:space="preserve">Develop </w:t>
      </w:r>
      <w:r w:rsidRPr="0045078D">
        <w:rPr>
          <w:iCs/>
        </w:rPr>
        <w:t>specific</w:t>
      </w:r>
      <w:r w:rsidRPr="0045078D">
        <w:t xml:space="preserve"> questions for your interview. These need to unpack your focus questions.</w:t>
      </w:r>
    </w:p>
    <w:p w:rsidR="00AE0C33" w:rsidRPr="0045078D" w:rsidRDefault="00AE0C33" w:rsidP="00D266E7">
      <w:pPr>
        <w:pStyle w:val="NCEAbodytext"/>
      </w:pPr>
      <w:r w:rsidRPr="0045078D">
        <w:rPr>
          <w:iCs/>
        </w:rPr>
        <w:t>Develop</w:t>
      </w:r>
      <w:r w:rsidRPr="0045078D">
        <w:t xml:space="preserve"> a time management plan. This needs to be specific and include details, such as which focus question will be researched, using what sources, where, and on which date.</w:t>
      </w:r>
    </w:p>
    <w:p w:rsidR="00004B65" w:rsidRPr="0045078D" w:rsidRDefault="00004B65" w:rsidP="00D266E7">
      <w:pPr>
        <w:pStyle w:val="NCEAbodytext"/>
      </w:pPr>
      <w:r w:rsidRPr="0045078D">
        <w:t>Discuss with your teacher the steps that you have taken to this point.  This should include, if applicable, discussion of the various different points of view of both those concerned and of historians, which are likely to emerge from your research.</w:t>
      </w:r>
    </w:p>
    <w:p w:rsidR="003F021A" w:rsidRPr="0045078D" w:rsidRDefault="00AE0C33" w:rsidP="00D266E7">
      <w:pPr>
        <w:pStyle w:val="NCEAbodytext"/>
      </w:pPr>
      <w:r w:rsidRPr="0045078D">
        <w:rPr>
          <w:iCs/>
        </w:rPr>
        <w:t>Conduct</w:t>
      </w:r>
      <w:r w:rsidRPr="0045078D">
        <w:t xml:space="preserve"> your interview.</w:t>
      </w:r>
    </w:p>
    <w:p w:rsidR="00AE0C33" w:rsidRPr="0045078D" w:rsidRDefault="00AE0C33" w:rsidP="007F2CAB">
      <w:pPr>
        <w:pStyle w:val="NCEAL3Heading"/>
        <w:spacing w:before="80" w:after="60"/>
        <w:outlineLvl w:val="0"/>
        <w:rPr>
          <w:bCs w:val="0"/>
          <w:szCs w:val="22"/>
          <w:lang w:val="en-NZ"/>
        </w:rPr>
      </w:pPr>
      <w:r w:rsidRPr="0045078D">
        <w:rPr>
          <w:bCs w:val="0"/>
          <w:szCs w:val="22"/>
          <w:lang w:val="en-NZ"/>
        </w:rPr>
        <w:t>Select</w:t>
      </w:r>
      <w:r w:rsidR="00845DAF" w:rsidRPr="0045078D">
        <w:rPr>
          <w:bCs w:val="0"/>
          <w:szCs w:val="22"/>
          <w:lang w:val="en-NZ"/>
        </w:rPr>
        <w:t xml:space="preserve"> and </w:t>
      </w:r>
      <w:r w:rsidRPr="0045078D">
        <w:rPr>
          <w:bCs w:val="0"/>
          <w:szCs w:val="22"/>
          <w:lang w:val="en-NZ"/>
        </w:rPr>
        <w:t>organise relevant evidence</w:t>
      </w:r>
    </w:p>
    <w:p w:rsidR="00004B65" w:rsidRPr="0045078D" w:rsidRDefault="006E73B6" w:rsidP="00D266E7">
      <w:pPr>
        <w:pStyle w:val="NCEAbodytext"/>
      </w:pPr>
      <w:r w:rsidRPr="0045078D">
        <w:t xml:space="preserve">Select from your interview and from a variety of other </w:t>
      </w:r>
      <w:r w:rsidR="00215A2D" w:rsidRPr="006B52D3">
        <w:rPr>
          <w:highlight w:val="yellow"/>
        </w:rPr>
        <w:t>remotely accessed</w:t>
      </w:r>
      <w:r w:rsidR="00215A2D">
        <w:t xml:space="preserve"> </w:t>
      </w:r>
      <w:r w:rsidRPr="0045078D">
        <w:t xml:space="preserve">primary and secondary sources evidence that is useful and relevant to your </w:t>
      </w:r>
      <w:r w:rsidR="007F5E94" w:rsidRPr="0045078D">
        <w:t>focus</w:t>
      </w:r>
      <w:r w:rsidRPr="0045078D">
        <w:t xml:space="preserve"> questions.</w:t>
      </w:r>
      <w:r w:rsidR="00004B65" w:rsidRPr="0045078D">
        <w:t xml:space="preserve">  The evidence you select needs to allow you, when you later come to provide evidence for AS91435, to analyse comprehensively your chosen event</w:t>
      </w:r>
      <w:r w:rsidR="00A47D7A" w:rsidRPr="0045078D">
        <w:t>, place</w:t>
      </w:r>
      <w:r w:rsidR="00004B65" w:rsidRPr="0045078D">
        <w:t xml:space="preserve"> or movement. </w:t>
      </w:r>
    </w:p>
    <w:p w:rsidR="00004B65" w:rsidRPr="0045078D" w:rsidRDefault="007F5E94" w:rsidP="0088006B">
      <w:pPr>
        <w:pStyle w:val="NCEAbodytext"/>
        <w:keepNext/>
        <w:widowControl/>
      </w:pPr>
      <w:r w:rsidRPr="0045078D">
        <w:t xml:space="preserve">Indicate specifically </w:t>
      </w:r>
      <w:r w:rsidR="00004B65" w:rsidRPr="0045078D">
        <w:t xml:space="preserve">which evidence is relevant to </w:t>
      </w:r>
      <w:r w:rsidRPr="0045078D">
        <w:t>your</w:t>
      </w:r>
      <w:r w:rsidR="00004B65" w:rsidRPr="0045078D">
        <w:t xml:space="preserve"> focus question</w:t>
      </w:r>
      <w:r w:rsidRPr="0045078D">
        <w:t>s</w:t>
      </w:r>
      <w:r w:rsidR="00004B65" w:rsidRPr="0045078D">
        <w:t xml:space="preserve"> by highlighting, underlining or using any other method that clearly indicates relevant evidence</w:t>
      </w:r>
      <w:r w:rsidR="00B310DA" w:rsidRPr="0045078D">
        <w:t xml:space="preserve"> and the focus question to which it is relevant</w:t>
      </w:r>
      <w:r w:rsidR="00004B65" w:rsidRPr="0045078D">
        <w:t xml:space="preserve">. </w:t>
      </w:r>
    </w:p>
    <w:p w:rsidR="00004B65" w:rsidRPr="0045078D" w:rsidRDefault="00004B65" w:rsidP="00D266E7">
      <w:pPr>
        <w:pStyle w:val="NCEAbodytext"/>
      </w:pPr>
      <w:r w:rsidRPr="0045078D">
        <w:t>Organise your evidence in a way that allows quick and easy location of relevant evidence when you need it.</w:t>
      </w:r>
    </w:p>
    <w:p w:rsidR="00004B65" w:rsidRPr="0045078D" w:rsidRDefault="00A47D7A" w:rsidP="00D266E7">
      <w:pPr>
        <w:pStyle w:val="NCEAbodytext"/>
        <w:tabs>
          <w:tab w:val="clear" w:pos="397"/>
          <w:tab w:val="clear" w:pos="794"/>
          <w:tab w:val="clear" w:pos="1191"/>
        </w:tabs>
      </w:pPr>
      <w:r w:rsidRPr="0045078D">
        <w:t xml:space="preserve">Show </w:t>
      </w:r>
      <w:r w:rsidR="00004B65" w:rsidRPr="0045078D">
        <w:t>evidence of the use of initi</w:t>
      </w:r>
      <w:r w:rsidR="007F5E94" w:rsidRPr="0045078D">
        <w:t xml:space="preserve">ative in the research process. </w:t>
      </w:r>
      <w:r w:rsidR="00004B65" w:rsidRPr="0045078D">
        <w:t>This includes, for example, going beyond easily accessed sources</w:t>
      </w:r>
      <w:r w:rsidR="00FD36A8">
        <w:t>, persevering with particularly challenging evidence</w:t>
      </w:r>
      <w:proofErr w:type="gramStart"/>
      <w:r w:rsidR="00FD36A8">
        <w:t>,</w:t>
      </w:r>
      <w:r w:rsidR="00004B65" w:rsidRPr="0045078D">
        <w:t xml:space="preserve"> </w:t>
      </w:r>
      <w:r w:rsidR="00215A2D" w:rsidRPr="006B52D3">
        <w:rPr>
          <w:highlight w:val="yellow"/>
        </w:rPr>
        <w:t xml:space="preserve"> </w:t>
      </w:r>
      <w:r w:rsidR="00215A2D" w:rsidRPr="00215A2D">
        <w:rPr>
          <w:highlight w:val="yellow"/>
        </w:rPr>
        <w:t>o</w:t>
      </w:r>
      <w:r w:rsidR="00215A2D" w:rsidRPr="006B52D3">
        <w:rPr>
          <w:highlight w:val="yellow"/>
        </w:rPr>
        <w:t>r</w:t>
      </w:r>
      <w:proofErr w:type="gramEnd"/>
      <w:r w:rsidR="00215A2D" w:rsidRPr="006B52D3">
        <w:rPr>
          <w:highlight w:val="yellow"/>
        </w:rPr>
        <w:t xml:space="preserve"> over coming problems which emerge fr</w:t>
      </w:r>
      <w:r w:rsidR="00215A2D" w:rsidRPr="00215A2D">
        <w:rPr>
          <w:highlight w:val="yellow"/>
        </w:rPr>
        <w:t xml:space="preserve">om carrying out </w:t>
      </w:r>
      <w:r w:rsidR="00215A2D">
        <w:rPr>
          <w:highlight w:val="yellow"/>
        </w:rPr>
        <w:t xml:space="preserve">remote </w:t>
      </w:r>
      <w:r w:rsidR="00215A2D" w:rsidRPr="00215A2D">
        <w:rPr>
          <w:highlight w:val="yellow"/>
        </w:rPr>
        <w:t>research in lock down</w:t>
      </w:r>
      <w:r w:rsidR="00215A2D">
        <w:t xml:space="preserve"> </w:t>
      </w:r>
      <w:r w:rsidR="00215A2D" w:rsidRPr="006B52D3">
        <w:rPr>
          <w:highlight w:val="yellow"/>
        </w:rPr>
        <w:t>conditions</w:t>
      </w:r>
      <w:r w:rsidR="00215A2D">
        <w:t>.</w:t>
      </w:r>
    </w:p>
    <w:p w:rsidR="00004B65" w:rsidRPr="0045078D" w:rsidRDefault="00004B65" w:rsidP="007F2CAB">
      <w:pPr>
        <w:pStyle w:val="NCEAbodytext"/>
        <w:spacing w:before="80" w:after="60"/>
        <w:rPr>
          <w:szCs w:val="22"/>
        </w:rPr>
      </w:pPr>
      <w:r w:rsidRPr="0045078D">
        <w:rPr>
          <w:rFonts w:eastAsia="Times New Roman"/>
          <w:b/>
          <w:bCs/>
          <w:i/>
          <w:color w:val="000000"/>
          <w:sz w:val="24"/>
          <w:szCs w:val="22"/>
        </w:rPr>
        <w:t>Annotate your selected evidence</w:t>
      </w:r>
    </w:p>
    <w:p w:rsidR="00004B65" w:rsidRPr="0045078D" w:rsidRDefault="00FF18C8" w:rsidP="00D266E7">
      <w:pPr>
        <w:pStyle w:val="NCEAbullets"/>
        <w:tabs>
          <w:tab w:val="clear" w:pos="397"/>
          <w:tab w:val="clear" w:pos="510"/>
          <w:tab w:val="clear" w:pos="794"/>
          <w:tab w:val="clear" w:pos="1191"/>
        </w:tabs>
        <w:spacing w:before="60" w:after="60"/>
        <w:ind w:left="511" w:hanging="454"/>
        <w:rPr>
          <w:szCs w:val="22"/>
          <w:lang w:val="en-NZ"/>
        </w:rPr>
      </w:pPr>
      <w:r w:rsidRPr="0045078D">
        <w:rPr>
          <w:szCs w:val="22"/>
          <w:lang w:val="en-NZ"/>
        </w:rPr>
        <w:t>i</w:t>
      </w:r>
      <w:r w:rsidR="00C405A9" w:rsidRPr="0045078D">
        <w:rPr>
          <w:szCs w:val="22"/>
          <w:lang w:val="en-NZ"/>
        </w:rPr>
        <w:t>dentify</w:t>
      </w:r>
      <w:r w:rsidR="00004B65" w:rsidRPr="0045078D">
        <w:rPr>
          <w:szCs w:val="22"/>
          <w:lang w:val="en-NZ"/>
        </w:rPr>
        <w:t xml:space="preserve"> the relevance of a piece of evidence</w:t>
      </w:r>
    </w:p>
    <w:p w:rsidR="00004B65" w:rsidRPr="0045078D" w:rsidRDefault="00FF18C8" w:rsidP="00D266E7">
      <w:pPr>
        <w:pStyle w:val="NCEAbullets"/>
        <w:tabs>
          <w:tab w:val="clear" w:pos="397"/>
          <w:tab w:val="clear" w:pos="510"/>
          <w:tab w:val="clear" w:pos="794"/>
          <w:tab w:val="clear" w:pos="1191"/>
        </w:tabs>
        <w:spacing w:before="60" w:after="60"/>
        <w:ind w:left="511" w:hanging="454"/>
        <w:rPr>
          <w:szCs w:val="22"/>
          <w:lang w:val="en-NZ"/>
        </w:rPr>
      </w:pPr>
      <w:r w:rsidRPr="0045078D">
        <w:rPr>
          <w:szCs w:val="22"/>
          <w:lang w:val="en-NZ"/>
        </w:rPr>
        <w:t>a</w:t>
      </w:r>
      <w:r w:rsidR="00004B65" w:rsidRPr="0045078D">
        <w:rPr>
          <w:szCs w:val="22"/>
          <w:lang w:val="en-NZ"/>
        </w:rPr>
        <w:t>ssess the comparative usefulness</w:t>
      </w:r>
      <w:r w:rsidR="00C405A9" w:rsidRPr="0045078D">
        <w:rPr>
          <w:szCs w:val="22"/>
          <w:lang w:val="en-NZ"/>
        </w:rPr>
        <w:t xml:space="preserve"> of </w:t>
      </w:r>
      <w:r w:rsidR="007F5E94" w:rsidRPr="0045078D">
        <w:rPr>
          <w:szCs w:val="22"/>
          <w:lang w:val="en-NZ"/>
        </w:rPr>
        <w:t>a</w:t>
      </w:r>
      <w:r w:rsidR="00C405A9" w:rsidRPr="0045078D">
        <w:rPr>
          <w:szCs w:val="22"/>
          <w:lang w:val="en-NZ"/>
        </w:rPr>
        <w:t xml:space="preserve"> </w:t>
      </w:r>
      <w:r w:rsidR="00004B65" w:rsidRPr="0045078D">
        <w:rPr>
          <w:szCs w:val="22"/>
          <w:lang w:val="en-NZ"/>
        </w:rPr>
        <w:t>piece</w:t>
      </w:r>
      <w:r w:rsidR="00A47D7A" w:rsidRPr="0045078D">
        <w:rPr>
          <w:szCs w:val="22"/>
          <w:lang w:val="en-NZ"/>
        </w:rPr>
        <w:t>(s)</w:t>
      </w:r>
      <w:r w:rsidR="00004B65" w:rsidRPr="0045078D">
        <w:rPr>
          <w:szCs w:val="22"/>
          <w:lang w:val="en-NZ"/>
        </w:rPr>
        <w:t xml:space="preserve"> of evidence to the </w:t>
      </w:r>
      <w:r w:rsidR="007F5E94" w:rsidRPr="0045078D">
        <w:rPr>
          <w:szCs w:val="22"/>
          <w:lang w:val="en-NZ"/>
        </w:rPr>
        <w:t>focus</w:t>
      </w:r>
      <w:r w:rsidR="00004B65" w:rsidRPr="0045078D">
        <w:rPr>
          <w:szCs w:val="22"/>
          <w:lang w:val="en-NZ"/>
        </w:rPr>
        <w:t xml:space="preserve"> question(s) being investigated</w:t>
      </w:r>
    </w:p>
    <w:p w:rsidR="00004B65" w:rsidRPr="0045078D" w:rsidRDefault="00FF18C8" w:rsidP="00D266E7">
      <w:pPr>
        <w:pStyle w:val="NCEAbullets"/>
        <w:tabs>
          <w:tab w:val="clear" w:pos="397"/>
          <w:tab w:val="clear" w:pos="510"/>
          <w:tab w:val="clear" w:pos="794"/>
          <w:tab w:val="clear" w:pos="1191"/>
        </w:tabs>
        <w:spacing w:before="60" w:after="60"/>
        <w:ind w:left="511" w:hanging="454"/>
        <w:rPr>
          <w:szCs w:val="22"/>
          <w:lang w:val="en-NZ"/>
        </w:rPr>
      </w:pPr>
      <w:proofErr w:type="gramStart"/>
      <w:r w:rsidRPr="0045078D">
        <w:rPr>
          <w:szCs w:val="22"/>
          <w:lang w:val="en-NZ"/>
        </w:rPr>
        <w:t>a</w:t>
      </w:r>
      <w:r w:rsidR="00C405A9" w:rsidRPr="0045078D">
        <w:rPr>
          <w:szCs w:val="22"/>
          <w:lang w:val="en-NZ"/>
        </w:rPr>
        <w:t>ssess</w:t>
      </w:r>
      <w:proofErr w:type="gramEnd"/>
      <w:r w:rsidR="00004B65" w:rsidRPr="0045078D">
        <w:rPr>
          <w:szCs w:val="22"/>
          <w:lang w:val="en-NZ"/>
        </w:rPr>
        <w:t xml:space="preserve"> the reliability of selected evidence</w:t>
      </w:r>
      <w:r w:rsidR="00C405A9" w:rsidRPr="0045078D">
        <w:rPr>
          <w:szCs w:val="22"/>
          <w:lang w:val="en-NZ"/>
        </w:rPr>
        <w:t>.</w:t>
      </w:r>
    </w:p>
    <w:p w:rsidR="00004B65" w:rsidRPr="0045078D" w:rsidRDefault="00004B65" w:rsidP="00D266E7">
      <w:pPr>
        <w:pStyle w:val="NCEAbullets"/>
        <w:numPr>
          <w:ilvl w:val="0"/>
          <w:numId w:val="0"/>
        </w:numPr>
        <w:rPr>
          <w:color w:val="000000"/>
          <w:szCs w:val="22"/>
          <w:lang w:val="en-NZ"/>
        </w:rPr>
      </w:pPr>
      <w:r w:rsidRPr="0045078D">
        <w:rPr>
          <w:lang w:val="en-NZ"/>
        </w:rPr>
        <w:t>You may wish to refer back to these annotations as you later complete your evaluation.</w:t>
      </w:r>
    </w:p>
    <w:p w:rsidR="00AE0C33" w:rsidRPr="0045078D" w:rsidRDefault="00AE0C33" w:rsidP="00D266E7">
      <w:pPr>
        <w:pStyle w:val="NCEAL3Heading"/>
        <w:spacing w:before="80" w:after="60"/>
        <w:outlineLvl w:val="0"/>
        <w:rPr>
          <w:lang w:val="en-NZ"/>
        </w:rPr>
      </w:pPr>
      <w:r w:rsidRPr="0045078D">
        <w:rPr>
          <w:szCs w:val="22"/>
          <w:lang w:val="en-NZ"/>
        </w:rPr>
        <w:t>Record so</w:t>
      </w:r>
      <w:r w:rsidRPr="0045078D">
        <w:rPr>
          <w:lang w:val="en-NZ"/>
        </w:rPr>
        <w:t>urce details</w:t>
      </w:r>
    </w:p>
    <w:p w:rsidR="00AE0C33" w:rsidRPr="0045078D" w:rsidRDefault="00AE0C33" w:rsidP="00AE0C33">
      <w:pPr>
        <w:pStyle w:val="NCEAbodytext"/>
      </w:pPr>
      <w:r w:rsidRPr="0045078D">
        <w:t>Accurately record the</w:t>
      </w:r>
      <w:r w:rsidR="00B310DA" w:rsidRPr="0045078D">
        <w:t xml:space="preserve"> full</w:t>
      </w:r>
      <w:r w:rsidRPr="0045078D">
        <w:t xml:space="preserve"> details of all your sources</w:t>
      </w:r>
      <w:r w:rsidR="00004B65" w:rsidRPr="0045078D">
        <w:t xml:space="preserve"> as you have been taught</w:t>
      </w:r>
      <w:r w:rsidRPr="0045078D">
        <w:t>. Record these details at the</w:t>
      </w:r>
      <w:r w:rsidR="00004B65" w:rsidRPr="0045078D">
        <w:t xml:space="preserve"> beginning of each piece of</w:t>
      </w:r>
      <w:r w:rsidRPr="0045078D">
        <w:t xml:space="preserve"> evidence. Note: a formal bibliography is not needed.</w:t>
      </w:r>
    </w:p>
    <w:p w:rsidR="00AE0C33" w:rsidRPr="0045078D" w:rsidRDefault="00AE0C33" w:rsidP="00D266E7">
      <w:pPr>
        <w:pStyle w:val="NCEAL3Heading"/>
        <w:spacing w:before="80" w:after="60"/>
        <w:outlineLvl w:val="0"/>
        <w:rPr>
          <w:bCs w:val="0"/>
          <w:szCs w:val="22"/>
          <w:lang w:val="en-NZ"/>
        </w:rPr>
      </w:pPr>
      <w:r w:rsidRPr="0045078D">
        <w:rPr>
          <w:bCs w:val="0"/>
          <w:szCs w:val="22"/>
          <w:lang w:val="en-NZ"/>
        </w:rPr>
        <w:t>Evaluate the research process</w:t>
      </w:r>
    </w:p>
    <w:p w:rsidR="00113C26" w:rsidRPr="0045078D" w:rsidRDefault="00113C26" w:rsidP="00113C26">
      <w:pPr>
        <w:pStyle w:val="NCEAbodytext"/>
        <w:rPr>
          <w:szCs w:val="22"/>
        </w:rPr>
      </w:pPr>
      <w:r w:rsidRPr="0045078D">
        <w:rPr>
          <w:szCs w:val="22"/>
        </w:rPr>
        <w:t>Evaluate the effectiveness of your research process.</w:t>
      </w:r>
    </w:p>
    <w:p w:rsidR="00113C26" w:rsidRPr="0045078D" w:rsidRDefault="00113C26" w:rsidP="00D266E7">
      <w:pPr>
        <w:pStyle w:val="NCEAbullets"/>
        <w:tabs>
          <w:tab w:val="clear" w:pos="397"/>
          <w:tab w:val="clear" w:pos="510"/>
          <w:tab w:val="clear" w:pos="794"/>
          <w:tab w:val="clear" w:pos="1191"/>
        </w:tabs>
        <w:spacing w:before="60" w:after="60"/>
        <w:ind w:left="511" w:hanging="454"/>
        <w:rPr>
          <w:szCs w:val="22"/>
          <w:lang w:val="en-NZ"/>
        </w:rPr>
      </w:pPr>
      <w:r w:rsidRPr="0045078D">
        <w:rPr>
          <w:szCs w:val="22"/>
          <w:lang w:val="en-NZ"/>
        </w:rPr>
        <w:t>explain the successes and difficulties encountered in conducting your research</w:t>
      </w:r>
    </w:p>
    <w:p w:rsidR="00113C26" w:rsidRDefault="00113C26" w:rsidP="00D266E7">
      <w:pPr>
        <w:pStyle w:val="NCEAbullets"/>
        <w:tabs>
          <w:tab w:val="clear" w:pos="397"/>
          <w:tab w:val="clear" w:pos="510"/>
          <w:tab w:val="clear" w:pos="794"/>
          <w:tab w:val="clear" w:pos="1191"/>
        </w:tabs>
        <w:spacing w:before="60" w:after="60"/>
        <w:ind w:left="511" w:hanging="454"/>
        <w:rPr>
          <w:szCs w:val="22"/>
          <w:lang w:val="en-NZ"/>
        </w:rPr>
      </w:pPr>
      <w:r w:rsidRPr="0045078D">
        <w:rPr>
          <w:szCs w:val="22"/>
          <w:lang w:val="en-NZ"/>
        </w:rPr>
        <w:t>explain how the line of inquiry may have changed as evidence was accumulated</w:t>
      </w:r>
    </w:p>
    <w:p w:rsidR="00215A2D" w:rsidRPr="0045078D" w:rsidRDefault="00215A2D" w:rsidP="00D266E7">
      <w:pPr>
        <w:pStyle w:val="NCEAbullets"/>
        <w:tabs>
          <w:tab w:val="clear" w:pos="397"/>
          <w:tab w:val="clear" w:pos="510"/>
          <w:tab w:val="clear" w:pos="794"/>
          <w:tab w:val="clear" w:pos="1191"/>
        </w:tabs>
        <w:spacing w:before="60" w:after="60"/>
        <w:ind w:left="511" w:hanging="454"/>
        <w:rPr>
          <w:szCs w:val="22"/>
          <w:lang w:val="en-NZ"/>
        </w:rPr>
      </w:pPr>
      <w:r w:rsidRPr="006B52D3">
        <w:rPr>
          <w:szCs w:val="22"/>
          <w:highlight w:val="yellow"/>
          <w:lang w:val="en-NZ"/>
        </w:rPr>
        <w:t>consider challenges you faced carrying out remote research under lock down conditions</w:t>
      </w:r>
    </w:p>
    <w:p w:rsidR="00113C26" w:rsidRPr="0045078D" w:rsidRDefault="00113C26" w:rsidP="00D266E7">
      <w:pPr>
        <w:pStyle w:val="NCEAbullets"/>
        <w:tabs>
          <w:tab w:val="clear" w:pos="397"/>
          <w:tab w:val="clear" w:pos="510"/>
          <w:tab w:val="clear" w:pos="794"/>
          <w:tab w:val="clear" w:pos="1191"/>
        </w:tabs>
        <w:spacing w:before="60" w:after="60"/>
        <w:ind w:left="511" w:hanging="454"/>
        <w:rPr>
          <w:szCs w:val="22"/>
          <w:lang w:val="en-NZ"/>
        </w:rPr>
      </w:pPr>
      <w:r w:rsidRPr="0045078D">
        <w:rPr>
          <w:szCs w:val="22"/>
          <w:lang w:val="en-NZ"/>
        </w:rPr>
        <w:t>identify the</w:t>
      </w:r>
      <w:r w:rsidR="007F5E94" w:rsidRPr="0045078D">
        <w:rPr>
          <w:szCs w:val="22"/>
          <w:lang w:val="en-NZ"/>
        </w:rPr>
        <w:t xml:space="preserve"> issues to consider for future </w:t>
      </w:r>
      <w:r w:rsidR="00AD4F80" w:rsidRPr="0045078D">
        <w:rPr>
          <w:szCs w:val="22"/>
          <w:lang w:val="en-NZ"/>
        </w:rPr>
        <w:t>i</w:t>
      </w:r>
      <w:r w:rsidRPr="0045078D">
        <w:rPr>
          <w:szCs w:val="22"/>
          <w:lang w:val="en-NZ"/>
        </w:rPr>
        <w:t>nquiries</w:t>
      </w:r>
    </w:p>
    <w:p w:rsidR="00113C26" w:rsidRPr="0045078D" w:rsidRDefault="00113C26" w:rsidP="00D266E7">
      <w:pPr>
        <w:pStyle w:val="NCEAbullets"/>
        <w:tabs>
          <w:tab w:val="clear" w:pos="397"/>
          <w:tab w:val="clear" w:pos="510"/>
          <w:tab w:val="clear" w:pos="794"/>
          <w:tab w:val="clear" w:pos="1191"/>
        </w:tabs>
        <w:spacing w:before="60" w:after="60"/>
        <w:ind w:left="511" w:hanging="454"/>
        <w:rPr>
          <w:szCs w:val="22"/>
          <w:lang w:val="en-NZ"/>
        </w:rPr>
      </w:pPr>
      <w:r w:rsidRPr="0045078D">
        <w:rPr>
          <w:szCs w:val="22"/>
          <w:lang w:val="en-NZ"/>
        </w:rPr>
        <w:t>analyse the strength(s) and weakness(</w:t>
      </w:r>
      <w:proofErr w:type="spellStart"/>
      <w:r w:rsidRPr="0045078D">
        <w:rPr>
          <w:szCs w:val="22"/>
          <w:lang w:val="en-NZ"/>
        </w:rPr>
        <w:t>es</w:t>
      </w:r>
      <w:proofErr w:type="spellEnd"/>
      <w:r w:rsidRPr="0045078D">
        <w:rPr>
          <w:szCs w:val="22"/>
          <w:lang w:val="en-NZ"/>
        </w:rPr>
        <w:t xml:space="preserve">) of your research process </w:t>
      </w:r>
    </w:p>
    <w:p w:rsidR="00113C26" w:rsidRPr="0045078D" w:rsidRDefault="00113C26" w:rsidP="00D266E7">
      <w:pPr>
        <w:pStyle w:val="NCEAbullets"/>
        <w:tabs>
          <w:tab w:val="clear" w:pos="397"/>
          <w:tab w:val="clear" w:pos="510"/>
          <w:tab w:val="clear" w:pos="794"/>
          <w:tab w:val="clear" w:pos="1191"/>
        </w:tabs>
        <w:spacing w:before="60" w:after="60"/>
        <w:ind w:left="511" w:hanging="454"/>
        <w:rPr>
          <w:szCs w:val="22"/>
          <w:lang w:val="en-NZ"/>
        </w:rPr>
      </w:pPr>
      <w:r w:rsidRPr="0045078D">
        <w:rPr>
          <w:szCs w:val="22"/>
          <w:lang w:val="en-NZ"/>
        </w:rPr>
        <w:t>analyse how these strength(s) and weakness(</w:t>
      </w:r>
      <w:proofErr w:type="spellStart"/>
      <w:r w:rsidRPr="0045078D">
        <w:rPr>
          <w:szCs w:val="22"/>
          <w:lang w:val="en-NZ"/>
        </w:rPr>
        <w:t>es</w:t>
      </w:r>
      <w:proofErr w:type="spellEnd"/>
      <w:r w:rsidRPr="0045078D">
        <w:rPr>
          <w:szCs w:val="22"/>
          <w:lang w:val="en-NZ"/>
        </w:rPr>
        <w:t>) are likely to impact on the validity of your findings</w:t>
      </w:r>
    </w:p>
    <w:p w:rsidR="00113C26" w:rsidRPr="0045078D" w:rsidRDefault="00113C26" w:rsidP="00D266E7">
      <w:pPr>
        <w:pStyle w:val="NCEAbullets"/>
        <w:tabs>
          <w:tab w:val="clear" w:pos="397"/>
          <w:tab w:val="clear" w:pos="510"/>
          <w:tab w:val="clear" w:pos="794"/>
          <w:tab w:val="clear" w:pos="1191"/>
        </w:tabs>
        <w:spacing w:before="60" w:after="60"/>
        <w:ind w:left="511" w:hanging="454"/>
        <w:rPr>
          <w:szCs w:val="22"/>
          <w:lang w:val="en-NZ"/>
        </w:rPr>
      </w:pPr>
      <w:proofErr w:type="gramStart"/>
      <w:r w:rsidRPr="0045078D">
        <w:rPr>
          <w:szCs w:val="22"/>
          <w:lang w:val="en-NZ"/>
        </w:rPr>
        <w:t>consider</w:t>
      </w:r>
      <w:proofErr w:type="gramEnd"/>
      <w:r w:rsidRPr="0045078D">
        <w:rPr>
          <w:szCs w:val="22"/>
          <w:lang w:val="en-NZ"/>
        </w:rPr>
        <w:t xml:space="preserve"> alternative research steps and/or line(s) of inquiry and/or methods, and their implications</w:t>
      </w:r>
      <w:r w:rsidR="00FF18C8" w:rsidRPr="0045078D">
        <w:rPr>
          <w:szCs w:val="22"/>
          <w:lang w:val="en-NZ"/>
        </w:rPr>
        <w:t>.</w:t>
      </w:r>
    </w:p>
    <w:p w:rsidR="00AE0C33" w:rsidRPr="0045078D" w:rsidRDefault="00AE0C33" w:rsidP="00D266E7">
      <w:pPr>
        <w:pStyle w:val="NCEAL3Heading"/>
        <w:spacing w:before="80" w:after="60"/>
        <w:outlineLvl w:val="0"/>
        <w:rPr>
          <w:lang w:val="en-NZ"/>
        </w:rPr>
      </w:pPr>
      <w:r w:rsidRPr="0045078D">
        <w:rPr>
          <w:lang w:val="en-NZ"/>
        </w:rPr>
        <w:t>Final submission</w:t>
      </w:r>
    </w:p>
    <w:p w:rsidR="00AE0C33" w:rsidRPr="0045078D" w:rsidRDefault="00AE0C33" w:rsidP="00AE0C33">
      <w:pPr>
        <w:pStyle w:val="NCEAbodytext"/>
      </w:pPr>
      <w:r w:rsidRPr="0045078D">
        <w:t xml:space="preserve">Hand in </w:t>
      </w:r>
      <w:proofErr w:type="gramStart"/>
      <w:r w:rsidRPr="0045078D">
        <w:t>your</w:t>
      </w:r>
      <w:proofErr w:type="gramEnd"/>
      <w:r w:rsidRPr="0045078D">
        <w:t xml:space="preserve">: </w:t>
      </w:r>
    </w:p>
    <w:p w:rsidR="00113C26" w:rsidRPr="0045078D" w:rsidRDefault="00113C26" w:rsidP="00D266E7">
      <w:pPr>
        <w:pStyle w:val="NCEAbullets"/>
        <w:tabs>
          <w:tab w:val="clear" w:pos="397"/>
          <w:tab w:val="clear" w:pos="510"/>
          <w:tab w:val="clear" w:pos="794"/>
          <w:tab w:val="clear" w:pos="1191"/>
        </w:tabs>
        <w:spacing w:before="60" w:after="60"/>
        <w:ind w:left="511" w:hanging="454"/>
        <w:rPr>
          <w:lang w:val="en-NZ"/>
        </w:rPr>
      </w:pPr>
      <w:r w:rsidRPr="0045078D">
        <w:rPr>
          <w:lang w:val="en-NZ"/>
        </w:rPr>
        <w:t xml:space="preserve">research proposal, </w:t>
      </w:r>
      <w:r w:rsidR="007F5E94" w:rsidRPr="0045078D">
        <w:rPr>
          <w:lang w:val="en-NZ"/>
        </w:rPr>
        <w:t>focus</w:t>
      </w:r>
      <w:r w:rsidRPr="0045078D">
        <w:rPr>
          <w:lang w:val="en-NZ"/>
        </w:rPr>
        <w:t xml:space="preserve"> questions and identification of possible sources evidence</w:t>
      </w:r>
    </w:p>
    <w:p w:rsidR="00113C26" w:rsidRPr="0045078D" w:rsidRDefault="00113C26" w:rsidP="00D266E7">
      <w:pPr>
        <w:pStyle w:val="NCEAbullets"/>
        <w:tabs>
          <w:tab w:val="clear" w:pos="397"/>
          <w:tab w:val="clear" w:pos="510"/>
          <w:tab w:val="clear" w:pos="794"/>
          <w:tab w:val="clear" w:pos="1191"/>
        </w:tabs>
        <w:spacing w:before="60" w:after="60"/>
        <w:ind w:left="511" w:hanging="454"/>
        <w:rPr>
          <w:lang w:val="en-NZ"/>
        </w:rPr>
      </w:pPr>
      <w:r w:rsidRPr="0045078D">
        <w:rPr>
          <w:lang w:val="en-NZ"/>
        </w:rPr>
        <w:t>selected evidence that is sufficient for purpose, has relevant sections of evidence clearly indicated, is organised and ann</w:t>
      </w:r>
      <w:r w:rsidR="00AD4F80" w:rsidRPr="0045078D">
        <w:rPr>
          <w:lang w:val="en-NZ"/>
        </w:rPr>
        <w:t xml:space="preserve">otated, source details recorded, </w:t>
      </w:r>
      <w:r w:rsidRPr="0045078D">
        <w:rPr>
          <w:lang w:val="en-NZ"/>
        </w:rPr>
        <w:t>and use of initiative in its gathering and/or selecting is evident</w:t>
      </w:r>
    </w:p>
    <w:p w:rsidR="002579CE" w:rsidRPr="0045078D" w:rsidRDefault="002579CE" w:rsidP="00D266E7">
      <w:pPr>
        <w:pStyle w:val="NCEAbullets"/>
        <w:tabs>
          <w:tab w:val="clear" w:pos="397"/>
          <w:tab w:val="clear" w:pos="510"/>
          <w:tab w:val="clear" w:pos="794"/>
          <w:tab w:val="clear" w:pos="1191"/>
        </w:tabs>
        <w:spacing w:before="60" w:after="60"/>
        <w:ind w:left="511" w:hanging="454"/>
        <w:rPr>
          <w:lang w:val="en-NZ"/>
        </w:rPr>
      </w:pPr>
      <w:proofErr w:type="gramStart"/>
      <w:r w:rsidRPr="0045078D">
        <w:rPr>
          <w:lang w:val="en-NZ"/>
        </w:rPr>
        <w:t>evaluation</w:t>
      </w:r>
      <w:proofErr w:type="gramEnd"/>
      <w:r w:rsidR="00FF18C8" w:rsidRPr="0045078D">
        <w:rPr>
          <w:lang w:val="en-NZ"/>
        </w:rPr>
        <w:t>.</w:t>
      </w:r>
    </w:p>
    <w:p w:rsidR="00AE0C33" w:rsidRPr="0045078D" w:rsidRDefault="00AE0C33" w:rsidP="00113C26">
      <w:pPr>
        <w:pStyle w:val="NCEAbullets"/>
        <w:numPr>
          <w:ilvl w:val="0"/>
          <w:numId w:val="0"/>
        </w:numPr>
        <w:rPr>
          <w:b/>
          <w:sz w:val="28"/>
          <w:szCs w:val="28"/>
          <w:lang w:val="en-NZ"/>
        </w:rPr>
      </w:pPr>
      <w:r w:rsidRPr="0045078D">
        <w:rPr>
          <w:lang w:val="en-NZ"/>
        </w:rPr>
        <w:br w:type="page"/>
      </w:r>
      <w:r w:rsidRPr="0045078D">
        <w:rPr>
          <w:b/>
          <w:sz w:val="28"/>
          <w:szCs w:val="28"/>
          <w:lang w:val="en-NZ"/>
        </w:rPr>
        <w:t xml:space="preserve">Resource </w:t>
      </w:r>
      <w:r w:rsidR="00921C2F" w:rsidRPr="0045078D">
        <w:rPr>
          <w:b/>
          <w:sz w:val="28"/>
          <w:szCs w:val="28"/>
          <w:lang w:val="en-NZ"/>
        </w:rPr>
        <w:t>A</w:t>
      </w:r>
    </w:p>
    <w:p w:rsidR="00AE0C33" w:rsidRPr="0045078D" w:rsidRDefault="00AE0C33" w:rsidP="00AD4F80">
      <w:pPr>
        <w:pStyle w:val="NCEAbullets"/>
        <w:tabs>
          <w:tab w:val="clear" w:pos="397"/>
          <w:tab w:val="clear" w:pos="510"/>
          <w:tab w:val="clear" w:pos="794"/>
          <w:tab w:val="clear" w:pos="1191"/>
        </w:tabs>
        <w:ind w:hanging="510"/>
        <w:rPr>
          <w:lang w:val="en-NZ"/>
        </w:rPr>
      </w:pPr>
      <w:r w:rsidRPr="0045078D">
        <w:rPr>
          <w:lang w:val="en-NZ"/>
        </w:rPr>
        <w:t xml:space="preserve">Te Ara </w:t>
      </w:r>
      <w:r w:rsidR="00D7661D" w:rsidRPr="0045078D">
        <w:rPr>
          <w:lang w:val="en-NZ"/>
        </w:rPr>
        <w:t xml:space="preserve">– the </w:t>
      </w:r>
      <w:proofErr w:type="spellStart"/>
      <w:r w:rsidRPr="0045078D">
        <w:rPr>
          <w:lang w:val="en-NZ"/>
        </w:rPr>
        <w:t>Encyclopedia</w:t>
      </w:r>
      <w:proofErr w:type="spellEnd"/>
      <w:r w:rsidRPr="0045078D">
        <w:rPr>
          <w:lang w:val="en-NZ"/>
        </w:rPr>
        <w:t xml:space="preserve"> of New Zealand </w:t>
      </w:r>
      <w:hyperlink r:id="rId12" w:history="1">
        <w:r w:rsidR="00D7661D" w:rsidRPr="0045078D">
          <w:rPr>
            <w:rStyle w:val="Hyperlink"/>
            <w:color w:val="auto"/>
            <w:szCs w:val="22"/>
            <w:lang w:val="en-NZ"/>
          </w:rPr>
          <w:t>http://www.teara.govt.nz/</w:t>
        </w:r>
      </w:hyperlink>
    </w:p>
    <w:p w:rsidR="00AE0C33" w:rsidRPr="0045078D" w:rsidRDefault="00AE0C33" w:rsidP="00AD4F80">
      <w:pPr>
        <w:pStyle w:val="NCEAbullets"/>
        <w:tabs>
          <w:tab w:val="clear" w:pos="397"/>
          <w:tab w:val="clear" w:pos="510"/>
          <w:tab w:val="clear" w:pos="794"/>
          <w:tab w:val="clear" w:pos="1191"/>
        </w:tabs>
        <w:ind w:hanging="510"/>
        <w:rPr>
          <w:lang w:val="en-NZ"/>
        </w:rPr>
      </w:pPr>
      <w:r w:rsidRPr="0045078D">
        <w:rPr>
          <w:lang w:val="en-NZ"/>
        </w:rPr>
        <w:t xml:space="preserve">New Zealand History Online </w:t>
      </w:r>
      <w:hyperlink r:id="rId13" w:history="1">
        <w:r w:rsidRPr="0045078D">
          <w:rPr>
            <w:rStyle w:val="Hyperlink"/>
            <w:color w:val="auto"/>
            <w:szCs w:val="22"/>
            <w:lang w:val="en-NZ"/>
          </w:rPr>
          <w:t>http://www.nzhistory.net.nz/</w:t>
        </w:r>
      </w:hyperlink>
    </w:p>
    <w:p w:rsidR="00AE0C33" w:rsidRPr="0045078D" w:rsidRDefault="00AE0C33" w:rsidP="00AD4F80">
      <w:pPr>
        <w:pStyle w:val="NCEAbullets"/>
        <w:tabs>
          <w:tab w:val="clear" w:pos="397"/>
          <w:tab w:val="clear" w:pos="510"/>
          <w:tab w:val="clear" w:pos="794"/>
          <w:tab w:val="clear" w:pos="1191"/>
        </w:tabs>
        <w:ind w:hanging="510"/>
        <w:rPr>
          <w:lang w:val="en-NZ" w:eastAsia="en-NZ"/>
        </w:rPr>
      </w:pPr>
      <w:r w:rsidRPr="0045078D">
        <w:rPr>
          <w:lang w:val="en-NZ" w:eastAsia="en-NZ"/>
        </w:rPr>
        <w:t xml:space="preserve">Radio New Zealand Sound Archives </w:t>
      </w:r>
      <w:hyperlink r:id="rId14" w:history="1">
        <w:r w:rsidRPr="0045078D">
          <w:rPr>
            <w:rStyle w:val="Hyperlink"/>
            <w:color w:val="auto"/>
            <w:szCs w:val="22"/>
            <w:lang w:val="en-NZ" w:eastAsia="en-NZ"/>
          </w:rPr>
          <w:t>http://www.soundarchives.co.nz/</w:t>
        </w:r>
      </w:hyperlink>
    </w:p>
    <w:p w:rsidR="00AE0C33" w:rsidRPr="0045078D" w:rsidRDefault="00AE0C33" w:rsidP="00AD4F80">
      <w:pPr>
        <w:pStyle w:val="NCEAbullets"/>
        <w:tabs>
          <w:tab w:val="clear" w:pos="397"/>
          <w:tab w:val="clear" w:pos="510"/>
          <w:tab w:val="clear" w:pos="794"/>
          <w:tab w:val="clear" w:pos="1191"/>
        </w:tabs>
        <w:ind w:hanging="510"/>
        <w:rPr>
          <w:lang w:val="en-NZ" w:eastAsia="en-NZ"/>
        </w:rPr>
      </w:pPr>
      <w:r w:rsidRPr="0045078D">
        <w:rPr>
          <w:lang w:val="en-NZ" w:eastAsia="en-NZ"/>
        </w:rPr>
        <w:t xml:space="preserve">The Dictionary of New Zealand Biography </w:t>
      </w:r>
      <w:hyperlink r:id="rId15" w:history="1">
        <w:r w:rsidRPr="0045078D">
          <w:rPr>
            <w:rStyle w:val="Hyperlink"/>
            <w:color w:val="auto"/>
            <w:szCs w:val="22"/>
            <w:lang w:val="en-NZ"/>
          </w:rPr>
          <w:t>http://www.dnzb.govt.nz/dnzb/</w:t>
        </w:r>
      </w:hyperlink>
    </w:p>
    <w:p w:rsidR="00AE0C33" w:rsidRPr="0045078D" w:rsidRDefault="00D7661D" w:rsidP="00AD4F80">
      <w:pPr>
        <w:pStyle w:val="NCEAbullets"/>
        <w:tabs>
          <w:tab w:val="clear" w:pos="397"/>
          <w:tab w:val="clear" w:pos="510"/>
          <w:tab w:val="clear" w:pos="794"/>
          <w:tab w:val="clear" w:pos="1191"/>
        </w:tabs>
        <w:ind w:hanging="510"/>
        <w:rPr>
          <w:lang w:val="en-NZ" w:eastAsia="en-NZ"/>
        </w:rPr>
      </w:pPr>
      <w:r w:rsidRPr="0045078D">
        <w:rPr>
          <w:lang w:val="en-NZ" w:eastAsia="en-NZ"/>
        </w:rPr>
        <w:t>Ministry for</w:t>
      </w:r>
      <w:r w:rsidR="00AE0C33" w:rsidRPr="0045078D">
        <w:rPr>
          <w:lang w:val="en-NZ" w:eastAsia="en-NZ"/>
        </w:rPr>
        <w:t xml:space="preserve"> Culture and Heritage </w:t>
      </w:r>
      <w:hyperlink r:id="rId16" w:history="1">
        <w:r w:rsidR="00AE0C33" w:rsidRPr="0045078D">
          <w:rPr>
            <w:rStyle w:val="Hyperlink"/>
            <w:color w:val="auto"/>
            <w:szCs w:val="22"/>
            <w:lang w:val="en-NZ" w:eastAsia="en-NZ"/>
          </w:rPr>
          <w:t>http://www.mch.govt.nz/</w:t>
        </w:r>
      </w:hyperlink>
    </w:p>
    <w:p w:rsidR="00AE0C33" w:rsidRPr="0045078D" w:rsidRDefault="00AE0C33" w:rsidP="00AD4F80">
      <w:pPr>
        <w:pStyle w:val="NCEAbullets"/>
        <w:tabs>
          <w:tab w:val="clear" w:pos="397"/>
          <w:tab w:val="clear" w:pos="510"/>
          <w:tab w:val="clear" w:pos="794"/>
          <w:tab w:val="clear" w:pos="1191"/>
        </w:tabs>
        <w:ind w:hanging="510"/>
        <w:rPr>
          <w:lang w:val="en-NZ" w:eastAsia="en-NZ"/>
        </w:rPr>
      </w:pPr>
      <w:r w:rsidRPr="0045078D">
        <w:rPr>
          <w:lang w:val="en-NZ" w:eastAsia="en-NZ"/>
        </w:rPr>
        <w:t>National Library</w:t>
      </w:r>
      <w:r w:rsidR="00D7661D" w:rsidRPr="0045078D">
        <w:rPr>
          <w:lang w:val="en-NZ" w:eastAsia="en-NZ"/>
        </w:rPr>
        <w:t xml:space="preserve"> of New Zealand</w:t>
      </w:r>
      <w:r w:rsidRPr="0045078D">
        <w:rPr>
          <w:lang w:val="en-NZ" w:eastAsia="en-NZ"/>
        </w:rPr>
        <w:t xml:space="preserve"> </w:t>
      </w:r>
      <w:hyperlink r:id="rId17" w:history="1">
        <w:r w:rsidRPr="0045078D">
          <w:rPr>
            <w:rStyle w:val="Hyperlink"/>
            <w:color w:val="auto"/>
            <w:szCs w:val="22"/>
            <w:lang w:val="en-NZ" w:eastAsia="en-NZ"/>
          </w:rPr>
          <w:t>http://www.natlib.govt.nz/</w:t>
        </w:r>
      </w:hyperlink>
      <w:r w:rsidRPr="0045078D">
        <w:rPr>
          <w:lang w:val="en-NZ" w:eastAsia="en-NZ"/>
        </w:rPr>
        <w:t xml:space="preserve"> </w:t>
      </w:r>
    </w:p>
    <w:p w:rsidR="00AE0C33" w:rsidRPr="0045078D" w:rsidRDefault="00AE0C33" w:rsidP="00AD4F80">
      <w:pPr>
        <w:pStyle w:val="NCEAbullets"/>
        <w:tabs>
          <w:tab w:val="clear" w:pos="397"/>
          <w:tab w:val="clear" w:pos="510"/>
          <w:tab w:val="clear" w:pos="794"/>
          <w:tab w:val="clear" w:pos="1191"/>
        </w:tabs>
        <w:ind w:hanging="510"/>
        <w:rPr>
          <w:lang w:val="en-NZ" w:eastAsia="en-NZ"/>
        </w:rPr>
      </w:pPr>
      <w:r w:rsidRPr="0045078D">
        <w:rPr>
          <w:lang w:val="en-NZ" w:eastAsia="en-NZ"/>
        </w:rPr>
        <w:t xml:space="preserve">Papers Past </w:t>
      </w:r>
      <w:hyperlink r:id="rId18" w:history="1">
        <w:r w:rsidRPr="0045078D">
          <w:rPr>
            <w:rStyle w:val="Hyperlink"/>
            <w:color w:val="auto"/>
            <w:szCs w:val="22"/>
            <w:lang w:val="en-NZ" w:eastAsia="en-NZ"/>
          </w:rPr>
          <w:t>http://www.natlib.govt.nz/collections/digital-collections/papers-past/</w:t>
        </w:r>
      </w:hyperlink>
    </w:p>
    <w:p w:rsidR="00AE0C33" w:rsidRPr="0045078D" w:rsidRDefault="00AE0C33" w:rsidP="00AD4F80">
      <w:pPr>
        <w:pStyle w:val="NCEAbullets"/>
        <w:tabs>
          <w:tab w:val="clear" w:pos="397"/>
          <w:tab w:val="clear" w:pos="510"/>
          <w:tab w:val="clear" w:pos="794"/>
          <w:tab w:val="clear" w:pos="1191"/>
        </w:tabs>
        <w:ind w:hanging="510"/>
        <w:rPr>
          <w:b/>
          <w:lang w:val="en-NZ"/>
        </w:rPr>
      </w:pPr>
      <w:r w:rsidRPr="0045078D">
        <w:rPr>
          <w:lang w:val="en-NZ"/>
        </w:rPr>
        <w:t xml:space="preserve">Te </w:t>
      </w:r>
      <w:proofErr w:type="spellStart"/>
      <w:r w:rsidRPr="0045078D">
        <w:rPr>
          <w:lang w:val="en-NZ"/>
        </w:rPr>
        <w:t>Puna</w:t>
      </w:r>
      <w:proofErr w:type="spellEnd"/>
      <w:r w:rsidRPr="0045078D">
        <w:rPr>
          <w:lang w:val="en-NZ"/>
        </w:rPr>
        <w:t xml:space="preserve"> (A </w:t>
      </w:r>
      <w:r w:rsidR="0085536F" w:rsidRPr="0045078D">
        <w:rPr>
          <w:lang w:val="en-NZ"/>
        </w:rPr>
        <w:t>directory</w:t>
      </w:r>
      <w:r w:rsidRPr="0045078D">
        <w:rPr>
          <w:lang w:val="en-NZ"/>
        </w:rPr>
        <w:t xml:space="preserve"> to New Zealand and Pacific </w:t>
      </w:r>
      <w:r w:rsidR="0085536F" w:rsidRPr="0045078D">
        <w:rPr>
          <w:lang w:val="en-NZ"/>
        </w:rPr>
        <w:t xml:space="preserve">Island </w:t>
      </w:r>
      <w:r w:rsidRPr="0045078D">
        <w:rPr>
          <w:lang w:val="en-NZ"/>
        </w:rPr>
        <w:t>websites)</w:t>
      </w:r>
      <w:r w:rsidRPr="0045078D">
        <w:rPr>
          <w:b/>
          <w:lang w:val="en-NZ"/>
        </w:rPr>
        <w:t xml:space="preserve"> </w:t>
      </w:r>
      <w:hyperlink r:id="rId19" w:history="1">
        <w:r w:rsidRPr="0045078D">
          <w:rPr>
            <w:rStyle w:val="Hyperlink"/>
            <w:color w:val="auto"/>
            <w:szCs w:val="22"/>
            <w:lang w:val="en-NZ"/>
          </w:rPr>
          <w:t>http://webdirectory.natlib.govt.nz</w:t>
        </w:r>
      </w:hyperlink>
    </w:p>
    <w:p w:rsidR="00AE0C33" w:rsidRPr="0045078D" w:rsidRDefault="00AE0C33" w:rsidP="00AD4F80">
      <w:pPr>
        <w:pStyle w:val="NCEAbullets"/>
        <w:tabs>
          <w:tab w:val="clear" w:pos="397"/>
          <w:tab w:val="clear" w:pos="510"/>
          <w:tab w:val="clear" w:pos="794"/>
          <w:tab w:val="clear" w:pos="1191"/>
        </w:tabs>
        <w:ind w:hanging="510"/>
        <w:rPr>
          <w:b/>
          <w:lang w:val="en-NZ"/>
        </w:rPr>
      </w:pPr>
      <w:r w:rsidRPr="0045078D">
        <w:rPr>
          <w:lang w:val="en-NZ"/>
        </w:rPr>
        <w:t>Timeframes (a database of pictures from National Library Collection)</w:t>
      </w:r>
      <w:r w:rsidRPr="0045078D">
        <w:rPr>
          <w:b/>
          <w:lang w:val="en-NZ"/>
        </w:rPr>
        <w:t xml:space="preserve"> </w:t>
      </w:r>
      <w:hyperlink r:id="rId20" w:history="1">
        <w:r w:rsidRPr="0045078D">
          <w:rPr>
            <w:rStyle w:val="Hyperlink"/>
            <w:color w:val="auto"/>
            <w:szCs w:val="22"/>
            <w:lang w:val="en-NZ"/>
          </w:rPr>
          <w:t>http://www.natlib.govt.nz/collections/digital-collections/timeframes</w:t>
        </w:r>
      </w:hyperlink>
    </w:p>
    <w:p w:rsidR="00AE0C33" w:rsidRPr="0045078D" w:rsidRDefault="00AE0C33" w:rsidP="00AD4F80">
      <w:pPr>
        <w:pStyle w:val="NCEAbullets"/>
        <w:tabs>
          <w:tab w:val="clear" w:pos="397"/>
          <w:tab w:val="clear" w:pos="510"/>
          <w:tab w:val="clear" w:pos="794"/>
          <w:tab w:val="clear" w:pos="1191"/>
        </w:tabs>
        <w:ind w:hanging="510"/>
        <w:rPr>
          <w:b/>
          <w:lang w:val="en-NZ"/>
        </w:rPr>
      </w:pPr>
      <w:r w:rsidRPr="0045078D">
        <w:rPr>
          <w:lang w:val="en-NZ"/>
        </w:rPr>
        <w:t xml:space="preserve">Epic </w:t>
      </w:r>
      <w:hyperlink r:id="rId21" w:history="1">
        <w:r w:rsidRPr="0045078D">
          <w:rPr>
            <w:rStyle w:val="Hyperlink"/>
            <w:color w:val="auto"/>
            <w:szCs w:val="22"/>
            <w:lang w:val="en-NZ"/>
          </w:rPr>
          <w:t>http://www.tki.org.nz/epic2</w:t>
        </w:r>
      </w:hyperlink>
      <w:r w:rsidRPr="0045078D">
        <w:rPr>
          <w:lang w:val="en-NZ"/>
        </w:rPr>
        <w:t xml:space="preserve"> </w:t>
      </w:r>
    </w:p>
    <w:p w:rsidR="00AE0C33" w:rsidRPr="0045078D" w:rsidRDefault="00AE0C33" w:rsidP="00AD4F80">
      <w:pPr>
        <w:pStyle w:val="NCEAbullets"/>
        <w:tabs>
          <w:tab w:val="clear" w:pos="397"/>
          <w:tab w:val="clear" w:pos="510"/>
          <w:tab w:val="clear" w:pos="794"/>
          <w:tab w:val="clear" w:pos="1191"/>
        </w:tabs>
        <w:ind w:hanging="510"/>
        <w:rPr>
          <w:lang w:val="en-NZ" w:eastAsia="en-NZ"/>
        </w:rPr>
      </w:pPr>
      <w:r w:rsidRPr="0045078D">
        <w:rPr>
          <w:lang w:val="en-NZ" w:eastAsia="en-NZ"/>
        </w:rPr>
        <w:t xml:space="preserve">You Tube </w:t>
      </w:r>
      <w:hyperlink r:id="rId22" w:history="1">
        <w:r w:rsidRPr="0045078D">
          <w:rPr>
            <w:rStyle w:val="Hyperlink"/>
            <w:color w:val="auto"/>
            <w:szCs w:val="22"/>
            <w:lang w:val="en-NZ" w:eastAsia="en-NZ"/>
          </w:rPr>
          <w:t>http://www.youtube.com/</w:t>
        </w:r>
      </w:hyperlink>
    </w:p>
    <w:p w:rsidR="00AE0C33" w:rsidRPr="0045078D" w:rsidRDefault="00AE0C33" w:rsidP="00AD4F80">
      <w:pPr>
        <w:pStyle w:val="NCEAbullets"/>
        <w:tabs>
          <w:tab w:val="clear" w:pos="397"/>
          <w:tab w:val="clear" w:pos="510"/>
          <w:tab w:val="clear" w:pos="794"/>
          <w:tab w:val="clear" w:pos="1191"/>
        </w:tabs>
        <w:ind w:hanging="510"/>
        <w:rPr>
          <w:lang w:val="en-NZ" w:eastAsia="en-NZ"/>
        </w:rPr>
      </w:pPr>
      <w:r w:rsidRPr="0045078D">
        <w:rPr>
          <w:lang w:val="en-NZ" w:eastAsia="en-NZ"/>
        </w:rPr>
        <w:t xml:space="preserve">Index New Zealand </w:t>
      </w:r>
      <w:hyperlink r:id="rId23" w:history="1">
        <w:r w:rsidRPr="0045078D">
          <w:rPr>
            <w:rStyle w:val="Hyperlink"/>
            <w:color w:val="auto"/>
            <w:szCs w:val="22"/>
            <w:lang w:val="en-NZ" w:eastAsia="en-NZ"/>
          </w:rPr>
          <w:t>http://www.natlib.govt.nz/catalogues/innz</w:t>
        </w:r>
      </w:hyperlink>
      <w:r w:rsidRPr="0045078D">
        <w:rPr>
          <w:lang w:val="en-NZ" w:eastAsia="en-NZ"/>
        </w:rPr>
        <w:t xml:space="preserve"> (</w:t>
      </w:r>
      <w:r w:rsidRPr="0045078D">
        <w:rPr>
          <w:lang w:val="en-NZ"/>
        </w:rPr>
        <w:t>The index lists information about articles published in over 400 New Zealand newspapers, magazines, and journals)</w:t>
      </w:r>
    </w:p>
    <w:p w:rsidR="00AE0C33" w:rsidRPr="0045078D" w:rsidRDefault="00AE0C33" w:rsidP="00AD4F80">
      <w:pPr>
        <w:pStyle w:val="NCEAbullets"/>
        <w:tabs>
          <w:tab w:val="clear" w:pos="397"/>
          <w:tab w:val="clear" w:pos="510"/>
          <w:tab w:val="clear" w:pos="794"/>
          <w:tab w:val="clear" w:pos="1191"/>
        </w:tabs>
        <w:ind w:hanging="510"/>
        <w:rPr>
          <w:rStyle w:val="yiv1139014931843012303-23122010"/>
          <w:szCs w:val="22"/>
          <w:lang w:val="en-NZ"/>
        </w:rPr>
      </w:pPr>
      <w:r w:rsidRPr="0045078D">
        <w:rPr>
          <w:rStyle w:val="yiv1139014931843012303-23122010"/>
          <w:szCs w:val="22"/>
          <w:lang w:val="en-NZ"/>
        </w:rPr>
        <w:t xml:space="preserve">Te </w:t>
      </w:r>
      <w:proofErr w:type="spellStart"/>
      <w:r w:rsidRPr="0045078D">
        <w:rPr>
          <w:rStyle w:val="yiv1139014931843012303-23122010"/>
          <w:szCs w:val="22"/>
          <w:lang w:val="en-NZ"/>
        </w:rPr>
        <w:t>P</w:t>
      </w:r>
      <w:r w:rsidR="0085536F" w:rsidRPr="0045078D">
        <w:rPr>
          <w:lang w:val="en-NZ"/>
        </w:rPr>
        <w:t>ā</w:t>
      </w:r>
      <w:r w:rsidRPr="0045078D">
        <w:rPr>
          <w:rStyle w:val="yiv1139014931843012303-23122010"/>
          <w:szCs w:val="22"/>
          <w:lang w:val="en-NZ"/>
        </w:rPr>
        <w:t>taka</w:t>
      </w:r>
      <w:proofErr w:type="spellEnd"/>
      <w:r w:rsidRPr="0045078D">
        <w:rPr>
          <w:rStyle w:val="yiv1139014931843012303-23122010"/>
          <w:szCs w:val="22"/>
          <w:lang w:val="en-NZ"/>
        </w:rPr>
        <w:t xml:space="preserve"> </w:t>
      </w:r>
      <w:proofErr w:type="spellStart"/>
      <w:r w:rsidRPr="0045078D">
        <w:rPr>
          <w:rStyle w:val="yiv1139014931843012303-23122010"/>
          <w:szCs w:val="22"/>
          <w:lang w:val="en-NZ"/>
        </w:rPr>
        <w:t>Matihiko</w:t>
      </w:r>
      <w:proofErr w:type="spellEnd"/>
      <w:r w:rsidRPr="0045078D">
        <w:rPr>
          <w:rStyle w:val="yiv1139014931843012303-23122010"/>
          <w:szCs w:val="22"/>
          <w:lang w:val="en-NZ"/>
        </w:rPr>
        <w:t xml:space="preserve"> </w:t>
      </w:r>
      <w:proofErr w:type="spellStart"/>
      <w:r w:rsidRPr="0045078D">
        <w:rPr>
          <w:rStyle w:val="yiv1139014931843012303-23122010"/>
          <w:szCs w:val="22"/>
          <w:lang w:val="en-NZ"/>
        </w:rPr>
        <w:t>Digistore</w:t>
      </w:r>
      <w:proofErr w:type="spellEnd"/>
      <w:r w:rsidRPr="0045078D">
        <w:rPr>
          <w:rStyle w:val="yiv1139014931843012303-23122010"/>
          <w:szCs w:val="22"/>
          <w:lang w:val="en-NZ"/>
        </w:rPr>
        <w:t xml:space="preserve"> </w:t>
      </w:r>
      <w:hyperlink w:anchor="http://digistore.tki.org.nz/ec/p/home" w:history="1">
        <w:r w:rsidR="00D7661D" w:rsidRPr="0045078D">
          <w:rPr>
            <w:rStyle w:val="Hyperlink"/>
            <w:color w:val="auto"/>
            <w:szCs w:val="22"/>
            <w:lang w:val="en-NZ"/>
          </w:rPr>
          <w:t>http://digistore.tki.org.nz/ec/p/home</w:t>
        </w:r>
      </w:hyperlink>
    </w:p>
    <w:p w:rsidR="00AE0C33" w:rsidRPr="0045078D" w:rsidRDefault="00AE0C33" w:rsidP="00AD4F80">
      <w:pPr>
        <w:pStyle w:val="NCEAbullets"/>
        <w:tabs>
          <w:tab w:val="clear" w:pos="397"/>
          <w:tab w:val="clear" w:pos="510"/>
          <w:tab w:val="clear" w:pos="794"/>
          <w:tab w:val="clear" w:pos="1191"/>
        </w:tabs>
        <w:ind w:hanging="510"/>
        <w:rPr>
          <w:rStyle w:val="yiv1139014931843012303-23122010"/>
          <w:szCs w:val="22"/>
          <w:lang w:val="en-NZ" w:eastAsia="en-NZ"/>
        </w:rPr>
      </w:pPr>
      <w:r w:rsidRPr="0045078D">
        <w:rPr>
          <w:rStyle w:val="yiv1139014931843012303-23122010"/>
          <w:szCs w:val="22"/>
          <w:lang w:val="en-NZ"/>
        </w:rPr>
        <w:t xml:space="preserve">New Zealand Cartoon Archive </w:t>
      </w:r>
      <w:hyperlink r:id="rId24" w:history="1">
        <w:r w:rsidRPr="0045078D">
          <w:rPr>
            <w:rStyle w:val="Hyperlink"/>
            <w:color w:val="auto"/>
            <w:szCs w:val="22"/>
            <w:lang w:val="en-NZ"/>
          </w:rPr>
          <w:t>http://www.cartoons.org.nz/</w:t>
        </w:r>
      </w:hyperlink>
    </w:p>
    <w:p w:rsidR="00AE0C33" w:rsidRPr="0045078D" w:rsidRDefault="00AE0C33" w:rsidP="00AD4F80">
      <w:pPr>
        <w:pStyle w:val="NCEAbullets"/>
        <w:tabs>
          <w:tab w:val="clear" w:pos="397"/>
          <w:tab w:val="clear" w:pos="510"/>
          <w:tab w:val="clear" w:pos="794"/>
          <w:tab w:val="clear" w:pos="1191"/>
        </w:tabs>
        <w:ind w:hanging="510"/>
        <w:rPr>
          <w:rStyle w:val="yiv1139014931843012303-23122010"/>
          <w:szCs w:val="22"/>
          <w:lang w:val="en-NZ" w:eastAsia="en-NZ"/>
        </w:rPr>
      </w:pPr>
      <w:r w:rsidRPr="0045078D">
        <w:rPr>
          <w:rStyle w:val="yiv1139014931843012303-23122010"/>
          <w:szCs w:val="22"/>
          <w:lang w:val="en-NZ" w:eastAsia="en-NZ"/>
        </w:rPr>
        <w:t xml:space="preserve">National Oral History Association of New Zealand </w:t>
      </w:r>
      <w:hyperlink r:id="rId25" w:history="1">
        <w:r w:rsidRPr="0045078D">
          <w:rPr>
            <w:rStyle w:val="Hyperlink"/>
            <w:color w:val="auto"/>
            <w:szCs w:val="22"/>
            <w:lang w:val="en-NZ" w:eastAsia="en-NZ"/>
          </w:rPr>
          <w:t>http://www.oralhistory.org.nz/resources.htm</w:t>
        </w:r>
      </w:hyperlink>
    </w:p>
    <w:p w:rsidR="00AE0C33" w:rsidRPr="0045078D" w:rsidRDefault="00AE0C33" w:rsidP="00AD4F80">
      <w:pPr>
        <w:pStyle w:val="NCEAbullets"/>
        <w:tabs>
          <w:tab w:val="clear" w:pos="397"/>
          <w:tab w:val="clear" w:pos="510"/>
          <w:tab w:val="clear" w:pos="794"/>
          <w:tab w:val="clear" w:pos="1191"/>
        </w:tabs>
        <w:ind w:hanging="510"/>
        <w:rPr>
          <w:rStyle w:val="yiv1139014931843012303-23122010"/>
          <w:szCs w:val="22"/>
          <w:lang w:val="en-NZ" w:eastAsia="en-NZ"/>
        </w:rPr>
      </w:pPr>
      <w:r w:rsidRPr="0045078D">
        <w:rPr>
          <w:rStyle w:val="yiv1139014931843012303-23122010"/>
          <w:szCs w:val="22"/>
          <w:lang w:val="en-NZ" w:eastAsia="en-NZ"/>
        </w:rPr>
        <w:t xml:space="preserve">Oral History Centre </w:t>
      </w:r>
      <w:hyperlink r:id="rId26" w:history="1">
        <w:r w:rsidR="00A21E99" w:rsidRPr="0045078D">
          <w:rPr>
            <w:rStyle w:val="Hyperlink"/>
            <w:szCs w:val="22"/>
            <w:lang w:val="en-NZ" w:eastAsia="en-NZ"/>
          </w:rPr>
          <w:t>http://natlib.govt.nz/collections/a-z/oral-history-centre</w:t>
        </w:r>
      </w:hyperlink>
    </w:p>
    <w:p w:rsidR="00AE0C33" w:rsidRPr="0045078D" w:rsidRDefault="0045078D" w:rsidP="00AD4F80">
      <w:pPr>
        <w:pStyle w:val="NCEAbullets"/>
        <w:tabs>
          <w:tab w:val="clear" w:pos="397"/>
          <w:tab w:val="clear" w:pos="510"/>
          <w:tab w:val="clear" w:pos="794"/>
          <w:tab w:val="clear" w:pos="1191"/>
        </w:tabs>
        <w:ind w:hanging="510"/>
        <w:rPr>
          <w:lang w:val="en-NZ"/>
        </w:rPr>
      </w:pPr>
      <w:r w:rsidRPr="0045078D">
        <w:rPr>
          <w:lang w:val="en-NZ"/>
        </w:rPr>
        <w:t xml:space="preserve">Secondary </w:t>
      </w:r>
      <w:r w:rsidR="00AE0C33" w:rsidRPr="0045078D">
        <w:rPr>
          <w:lang w:val="en-NZ"/>
        </w:rPr>
        <w:t>texts, biographies and periodicals</w:t>
      </w:r>
    </w:p>
    <w:p w:rsidR="00AE0C33" w:rsidRPr="0045078D" w:rsidRDefault="00215A2D" w:rsidP="00AD4F80">
      <w:pPr>
        <w:pStyle w:val="NCEAbullets"/>
        <w:tabs>
          <w:tab w:val="clear" w:pos="397"/>
          <w:tab w:val="clear" w:pos="510"/>
          <w:tab w:val="clear" w:pos="794"/>
          <w:tab w:val="clear" w:pos="1191"/>
        </w:tabs>
        <w:ind w:hanging="510"/>
        <w:rPr>
          <w:lang w:val="en-NZ"/>
        </w:rPr>
      </w:pPr>
      <w:r w:rsidRPr="006B52D3">
        <w:rPr>
          <w:highlight w:val="yellow"/>
          <w:lang w:val="en-NZ"/>
        </w:rPr>
        <w:t>The digital archives of l</w:t>
      </w:r>
      <w:r w:rsidR="0045078D" w:rsidRPr="006B52D3">
        <w:rPr>
          <w:highlight w:val="yellow"/>
          <w:lang w:val="en-NZ"/>
        </w:rPr>
        <w:t>ocal</w:t>
      </w:r>
      <w:r w:rsidR="0045078D" w:rsidRPr="0045078D">
        <w:rPr>
          <w:lang w:val="en-NZ"/>
        </w:rPr>
        <w:t xml:space="preserve"> </w:t>
      </w:r>
      <w:r w:rsidR="00AE0C33" w:rsidRPr="0045078D">
        <w:rPr>
          <w:lang w:val="en-NZ"/>
        </w:rPr>
        <w:t>museums</w:t>
      </w:r>
      <w:r>
        <w:rPr>
          <w:lang w:val="en-NZ"/>
        </w:rPr>
        <w:t>,</w:t>
      </w:r>
      <w:r w:rsidR="00AE0C33" w:rsidRPr="0045078D">
        <w:rPr>
          <w:lang w:val="en-NZ"/>
        </w:rPr>
        <w:t xml:space="preserve"> history societies</w:t>
      </w:r>
      <w:r>
        <w:rPr>
          <w:lang w:val="en-NZ"/>
        </w:rPr>
        <w:t xml:space="preserve">, </w:t>
      </w:r>
      <w:r w:rsidRPr="006B52D3">
        <w:rPr>
          <w:highlight w:val="yellow"/>
          <w:lang w:val="en-NZ"/>
        </w:rPr>
        <w:t>councils and libraries</w:t>
      </w:r>
    </w:p>
    <w:p w:rsidR="00AE0C33" w:rsidRPr="0045078D" w:rsidRDefault="0045078D" w:rsidP="00AD4F80">
      <w:pPr>
        <w:pStyle w:val="NCEAbullets"/>
        <w:tabs>
          <w:tab w:val="clear" w:pos="397"/>
          <w:tab w:val="clear" w:pos="510"/>
          <w:tab w:val="clear" w:pos="794"/>
          <w:tab w:val="clear" w:pos="1191"/>
        </w:tabs>
        <w:ind w:hanging="510"/>
        <w:rPr>
          <w:lang w:val="en-NZ"/>
        </w:rPr>
      </w:pPr>
      <w:r w:rsidRPr="0045078D">
        <w:rPr>
          <w:rFonts w:eastAsia="Symbol" w:cs="Symbol"/>
          <w:lang w:val="en-NZ"/>
        </w:rPr>
        <w:t>N</w:t>
      </w:r>
      <w:r w:rsidRPr="0045078D">
        <w:rPr>
          <w:lang w:val="en-NZ"/>
        </w:rPr>
        <w:t xml:space="preserve">ewspapers </w:t>
      </w:r>
      <w:r w:rsidR="00AE0C33" w:rsidRPr="0045078D">
        <w:rPr>
          <w:lang w:val="en-NZ"/>
        </w:rPr>
        <w:t>and magazines</w:t>
      </w:r>
    </w:p>
    <w:p w:rsidR="00AE0C33" w:rsidRPr="0045078D" w:rsidRDefault="0045078D" w:rsidP="00AD4F80">
      <w:pPr>
        <w:pStyle w:val="NCEAbullets"/>
        <w:tabs>
          <w:tab w:val="clear" w:pos="397"/>
          <w:tab w:val="clear" w:pos="510"/>
          <w:tab w:val="clear" w:pos="794"/>
          <w:tab w:val="clear" w:pos="1191"/>
        </w:tabs>
        <w:ind w:hanging="510"/>
        <w:rPr>
          <w:lang w:val="en-NZ"/>
        </w:rPr>
      </w:pPr>
      <w:r w:rsidRPr="0045078D">
        <w:rPr>
          <w:lang w:val="en-NZ"/>
        </w:rPr>
        <w:t>Artefacts</w:t>
      </w:r>
    </w:p>
    <w:p w:rsidR="00AE0C33" w:rsidRPr="0045078D" w:rsidRDefault="0045078D" w:rsidP="00AD4F80">
      <w:pPr>
        <w:pStyle w:val="NCEAbullets"/>
        <w:tabs>
          <w:tab w:val="clear" w:pos="397"/>
          <w:tab w:val="clear" w:pos="510"/>
          <w:tab w:val="clear" w:pos="794"/>
          <w:tab w:val="clear" w:pos="1191"/>
        </w:tabs>
        <w:ind w:hanging="510"/>
        <w:rPr>
          <w:lang w:val="en-NZ"/>
        </w:rPr>
      </w:pPr>
      <w:r w:rsidRPr="0045078D">
        <w:rPr>
          <w:rFonts w:eastAsia="Symbol" w:cs="Symbol"/>
          <w:lang w:val="en-NZ"/>
        </w:rPr>
        <w:t>H</w:t>
      </w:r>
      <w:r w:rsidRPr="0045078D">
        <w:rPr>
          <w:lang w:val="en-NZ"/>
        </w:rPr>
        <w:t xml:space="preserve">istorical </w:t>
      </w:r>
      <w:r w:rsidR="00AE0C33" w:rsidRPr="0045078D">
        <w:rPr>
          <w:lang w:val="en-NZ"/>
        </w:rPr>
        <w:t>sites</w:t>
      </w:r>
      <w:r w:rsidR="00215A2D">
        <w:rPr>
          <w:lang w:val="en-NZ"/>
        </w:rPr>
        <w:t xml:space="preserve"> </w:t>
      </w:r>
      <w:r w:rsidR="00215A2D" w:rsidRPr="006B52D3">
        <w:rPr>
          <w:highlight w:val="yellow"/>
          <w:lang w:val="en-NZ"/>
        </w:rPr>
        <w:t>if within walking distance from your home</w:t>
      </w:r>
    </w:p>
    <w:p w:rsidR="00AE0C33" w:rsidRPr="0045078D" w:rsidRDefault="0045078D" w:rsidP="00AD4F80">
      <w:pPr>
        <w:pStyle w:val="NCEAbullets"/>
        <w:tabs>
          <w:tab w:val="clear" w:pos="397"/>
          <w:tab w:val="clear" w:pos="510"/>
          <w:tab w:val="clear" w:pos="794"/>
          <w:tab w:val="clear" w:pos="1191"/>
        </w:tabs>
        <w:ind w:hanging="510"/>
        <w:rPr>
          <w:lang w:val="en-NZ"/>
        </w:rPr>
      </w:pPr>
      <w:r w:rsidRPr="0045078D">
        <w:rPr>
          <w:rFonts w:eastAsia="Symbol"/>
          <w:lang w:val="en-NZ"/>
        </w:rPr>
        <w:t xml:space="preserve">Key </w:t>
      </w:r>
      <w:r w:rsidR="00AE0C33" w:rsidRPr="0045078D">
        <w:rPr>
          <w:rFonts w:eastAsia="Symbol"/>
          <w:lang w:val="en-NZ"/>
        </w:rPr>
        <w:t>people (e.g. local specialists, local residents)</w:t>
      </w:r>
    </w:p>
    <w:p w:rsidR="00AE0C33" w:rsidRPr="0045078D" w:rsidRDefault="0045078D" w:rsidP="00AD4F80">
      <w:pPr>
        <w:pStyle w:val="NCEAbullets"/>
        <w:tabs>
          <w:tab w:val="clear" w:pos="397"/>
          <w:tab w:val="clear" w:pos="510"/>
          <w:tab w:val="clear" w:pos="794"/>
          <w:tab w:val="clear" w:pos="1191"/>
        </w:tabs>
        <w:ind w:hanging="510"/>
        <w:rPr>
          <w:rFonts w:eastAsia="Symbol" w:cs="Symbol"/>
          <w:lang w:val="en-NZ"/>
        </w:rPr>
      </w:pPr>
      <w:r w:rsidRPr="0045078D">
        <w:rPr>
          <w:rFonts w:eastAsia="Symbol" w:cs="Symbol"/>
          <w:lang w:val="en-NZ"/>
        </w:rPr>
        <w:t xml:space="preserve">Records </w:t>
      </w:r>
      <w:r w:rsidR="00AE0C33" w:rsidRPr="0045078D">
        <w:rPr>
          <w:rFonts w:eastAsia="Symbol" w:cs="Symbol"/>
          <w:lang w:val="en-NZ"/>
        </w:rPr>
        <w:t>of community organisations (e.g. church archives)</w:t>
      </w:r>
      <w:r w:rsidR="00215A2D">
        <w:rPr>
          <w:rFonts w:eastAsia="Symbol" w:cs="Symbol"/>
          <w:lang w:val="en-NZ"/>
        </w:rPr>
        <w:t xml:space="preserve"> </w:t>
      </w:r>
      <w:r w:rsidR="00215A2D" w:rsidRPr="006B52D3">
        <w:rPr>
          <w:rFonts w:eastAsia="Symbol" w:cs="Symbol"/>
          <w:highlight w:val="yellow"/>
          <w:lang w:val="en-NZ"/>
        </w:rPr>
        <w:t>if digitised</w:t>
      </w:r>
    </w:p>
    <w:p w:rsidR="00AE0C33" w:rsidRPr="006B52D3" w:rsidRDefault="00215A2D" w:rsidP="00AD4F80">
      <w:pPr>
        <w:pStyle w:val="NCEAbullets"/>
        <w:tabs>
          <w:tab w:val="clear" w:pos="397"/>
          <w:tab w:val="clear" w:pos="510"/>
          <w:tab w:val="clear" w:pos="794"/>
          <w:tab w:val="clear" w:pos="1191"/>
        </w:tabs>
        <w:ind w:hanging="510"/>
        <w:rPr>
          <w:rFonts w:eastAsia="Symbol" w:cs="Symbol"/>
          <w:highlight w:val="yellow"/>
          <w:lang w:val="en-NZ"/>
        </w:rPr>
      </w:pPr>
      <w:r w:rsidRPr="006B52D3">
        <w:rPr>
          <w:rFonts w:eastAsia="Symbol" w:cs="Symbol"/>
          <w:highlight w:val="yellow"/>
          <w:lang w:val="en-NZ"/>
        </w:rPr>
        <w:t>Online c</w:t>
      </w:r>
      <w:r w:rsidR="0045078D" w:rsidRPr="006B52D3">
        <w:rPr>
          <w:rFonts w:eastAsia="Symbol" w:cs="Symbol"/>
          <w:highlight w:val="yellow"/>
          <w:lang w:val="en-NZ"/>
        </w:rPr>
        <w:t>artoons</w:t>
      </w:r>
    </w:p>
    <w:p w:rsidR="00AE0C33" w:rsidRPr="0045078D" w:rsidRDefault="0045078D" w:rsidP="00AD4F80">
      <w:pPr>
        <w:pStyle w:val="NCEAbullets"/>
        <w:tabs>
          <w:tab w:val="clear" w:pos="397"/>
          <w:tab w:val="clear" w:pos="510"/>
          <w:tab w:val="clear" w:pos="794"/>
          <w:tab w:val="clear" w:pos="1191"/>
        </w:tabs>
        <w:ind w:hanging="510"/>
        <w:rPr>
          <w:rFonts w:eastAsia="Symbol" w:cs="Symbol"/>
          <w:lang w:val="en-NZ"/>
        </w:rPr>
      </w:pPr>
      <w:r w:rsidRPr="0045078D">
        <w:rPr>
          <w:rFonts w:eastAsia="Symbol" w:cs="Symbol"/>
          <w:lang w:val="en-NZ"/>
        </w:rPr>
        <w:t xml:space="preserve">Local </w:t>
      </w:r>
      <w:r w:rsidR="00AE0C33" w:rsidRPr="0045078D">
        <w:rPr>
          <w:rFonts w:eastAsia="Symbol" w:cs="Symbol"/>
          <w:lang w:val="en-NZ"/>
        </w:rPr>
        <w:t>history books</w:t>
      </w:r>
    </w:p>
    <w:p w:rsidR="00AE0C33" w:rsidRPr="0045078D" w:rsidRDefault="0045078D" w:rsidP="00AD4F80">
      <w:pPr>
        <w:pStyle w:val="NCEAbullets"/>
        <w:tabs>
          <w:tab w:val="clear" w:pos="397"/>
          <w:tab w:val="clear" w:pos="510"/>
          <w:tab w:val="clear" w:pos="794"/>
          <w:tab w:val="clear" w:pos="1191"/>
        </w:tabs>
        <w:ind w:hanging="510"/>
        <w:rPr>
          <w:lang w:val="en-NZ"/>
        </w:rPr>
      </w:pPr>
      <w:r w:rsidRPr="0045078D">
        <w:rPr>
          <w:rFonts w:eastAsia="Symbol" w:cs="Symbol"/>
          <w:lang w:val="en-NZ"/>
        </w:rPr>
        <w:t>F</w:t>
      </w:r>
      <w:r w:rsidR="00AE0C33" w:rsidRPr="0045078D">
        <w:rPr>
          <w:rFonts w:eastAsia="Symbol" w:cs="Symbol"/>
          <w:lang w:val="en-NZ"/>
        </w:rPr>
        <w:t>i</w:t>
      </w:r>
      <w:r w:rsidR="00AE0C33" w:rsidRPr="0045078D">
        <w:rPr>
          <w:lang w:val="en-NZ"/>
        </w:rPr>
        <w:t>lms or TV documentaries</w:t>
      </w:r>
    </w:p>
    <w:p w:rsidR="00AE0C33" w:rsidRPr="006B52D3" w:rsidRDefault="0045078D" w:rsidP="006B52D3">
      <w:pPr>
        <w:pStyle w:val="NCEAbullets"/>
        <w:tabs>
          <w:tab w:val="clear" w:pos="397"/>
          <w:tab w:val="clear" w:pos="510"/>
          <w:tab w:val="clear" w:pos="794"/>
          <w:tab w:val="clear" w:pos="1191"/>
        </w:tabs>
        <w:ind w:hanging="510"/>
        <w:rPr>
          <w:lang w:val="en-NZ"/>
        </w:rPr>
        <w:sectPr w:rsidR="00AE0C33" w:rsidRPr="006B52D3" w:rsidSect="006B52D3">
          <w:headerReference w:type="default" r:id="rId27"/>
          <w:pgSz w:w="11906" w:h="16838" w:code="9"/>
          <w:pgMar w:top="1440" w:right="1440" w:bottom="1440" w:left="1440" w:header="720" w:footer="720" w:gutter="0"/>
          <w:cols w:space="720"/>
          <w:docGrid w:linePitch="326"/>
        </w:sectPr>
      </w:pPr>
      <w:r w:rsidRPr="0045078D">
        <w:rPr>
          <w:lang w:val="en-NZ"/>
        </w:rPr>
        <w:t>P</w:t>
      </w:r>
      <w:r w:rsidR="00AE0C33" w:rsidRPr="0045078D">
        <w:rPr>
          <w:lang w:val="en-NZ"/>
        </w:rPr>
        <w:t>ublic and school libraries</w:t>
      </w:r>
      <w:r w:rsidR="00215A2D">
        <w:rPr>
          <w:lang w:val="en-NZ"/>
        </w:rPr>
        <w:t xml:space="preserve"> </w:t>
      </w:r>
      <w:r w:rsidR="00215A2D" w:rsidRPr="006B52D3">
        <w:rPr>
          <w:highlight w:val="yellow"/>
          <w:lang w:val="en-NZ"/>
        </w:rPr>
        <w:t>using online catalogues, archives and digitised materials</w:t>
      </w:r>
    </w:p>
    <w:p w:rsidR="00AE0C33" w:rsidRPr="0045078D" w:rsidRDefault="00AE0C33" w:rsidP="00AE0C33">
      <w:pPr>
        <w:pStyle w:val="NCEAHeadInfoL2"/>
        <w:ind w:right="-648"/>
        <w:outlineLvl w:val="0"/>
      </w:pPr>
      <w:r w:rsidRPr="0045078D">
        <w:t>A</w:t>
      </w:r>
      <w:r w:rsidR="00384DF3" w:rsidRPr="0045078D">
        <w:t>ssessment schedule: History 91434</w:t>
      </w:r>
      <w:r w:rsidRPr="0045078D">
        <w:t xml:space="preserve"> Oral History</w:t>
      </w:r>
    </w:p>
    <w:tbl>
      <w:tblPr>
        <w:tblW w:w="5133" w:type="pct"/>
        <w:tblInd w:w="108" w:type="dxa"/>
        <w:tblLook w:val="0000" w:firstRow="0" w:lastRow="0" w:firstColumn="0" w:lastColumn="0" w:noHBand="0" w:noVBand="0"/>
      </w:tblPr>
      <w:tblGrid>
        <w:gridCol w:w="4774"/>
        <w:gridCol w:w="4774"/>
        <w:gridCol w:w="4771"/>
      </w:tblGrid>
      <w:tr w:rsidR="00AE0C33" w:rsidRPr="0045078D" w:rsidTr="005E0D7B">
        <w:trPr>
          <w:trHeight w:val="395"/>
        </w:trPr>
        <w:tc>
          <w:tcPr>
            <w:tcW w:w="1667" w:type="pct"/>
            <w:tcBorders>
              <w:top w:val="single" w:sz="4" w:space="0" w:color="000000"/>
              <w:left w:val="single" w:sz="4" w:space="0" w:color="000000"/>
              <w:bottom w:val="single" w:sz="4" w:space="0" w:color="000000"/>
            </w:tcBorders>
            <w:shd w:val="clear" w:color="auto" w:fill="auto"/>
          </w:tcPr>
          <w:p w:rsidR="00AE0C33" w:rsidRPr="0045078D" w:rsidRDefault="00AE0C33">
            <w:pPr>
              <w:pStyle w:val="NCEAtablehead"/>
              <w:snapToGrid w:val="0"/>
              <w:rPr>
                <w:lang w:val="en-NZ"/>
              </w:rPr>
            </w:pPr>
            <w:r w:rsidRPr="0045078D">
              <w:rPr>
                <w:lang w:val="en-NZ"/>
              </w:rPr>
              <w:t xml:space="preserve">Evidence/Judgements for Achievement </w:t>
            </w:r>
          </w:p>
        </w:tc>
        <w:tc>
          <w:tcPr>
            <w:tcW w:w="1667" w:type="pct"/>
            <w:tcBorders>
              <w:top w:val="single" w:sz="4" w:space="0" w:color="000000"/>
              <w:left w:val="single" w:sz="4" w:space="0" w:color="000000"/>
              <w:bottom w:val="single" w:sz="4" w:space="0" w:color="000000"/>
            </w:tcBorders>
            <w:shd w:val="clear" w:color="auto" w:fill="auto"/>
          </w:tcPr>
          <w:p w:rsidR="00AE0C33" w:rsidRPr="0045078D" w:rsidRDefault="00AE0C33">
            <w:pPr>
              <w:pStyle w:val="NCEAtablehead"/>
              <w:snapToGrid w:val="0"/>
              <w:rPr>
                <w:lang w:val="en-NZ"/>
              </w:rPr>
            </w:pPr>
            <w:r w:rsidRPr="0045078D">
              <w:rPr>
                <w:lang w:val="en-NZ"/>
              </w:rPr>
              <w:t>Evidence/Judgements for Achievement with Merit</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AE0C33" w:rsidRPr="0045078D" w:rsidRDefault="00AE0C33">
            <w:pPr>
              <w:pStyle w:val="NCEAtablehead"/>
              <w:snapToGrid w:val="0"/>
              <w:rPr>
                <w:lang w:val="en-NZ"/>
              </w:rPr>
            </w:pPr>
            <w:r w:rsidRPr="0045078D">
              <w:rPr>
                <w:lang w:val="en-NZ"/>
              </w:rPr>
              <w:t>Evidence/Judgements for Achievement with Excellence</w:t>
            </w:r>
          </w:p>
        </w:tc>
      </w:tr>
      <w:tr w:rsidR="00113C26" w:rsidRPr="0045078D" w:rsidTr="005E0D7B">
        <w:trPr>
          <w:trHeight w:val="360"/>
        </w:trPr>
        <w:tc>
          <w:tcPr>
            <w:tcW w:w="1667" w:type="pct"/>
            <w:tcBorders>
              <w:top w:val="single" w:sz="4" w:space="0" w:color="000000"/>
              <w:left w:val="single" w:sz="4" w:space="0" w:color="000000"/>
              <w:bottom w:val="single" w:sz="4" w:space="0" w:color="000000"/>
            </w:tcBorders>
            <w:shd w:val="clear" w:color="auto" w:fill="auto"/>
          </w:tcPr>
          <w:p w:rsidR="00113C26" w:rsidRPr="0045078D" w:rsidRDefault="00113C26" w:rsidP="006310E5">
            <w:pPr>
              <w:pStyle w:val="NCEAtablebody"/>
            </w:pPr>
            <w:r w:rsidRPr="0045078D">
              <w:t>The student has</w:t>
            </w:r>
            <w:r w:rsidR="002F3611" w:rsidRPr="0045078D">
              <w:t xml:space="preserve"> researched an historical event or place of significance to New Zealanders, using primary and secondary sources. </w:t>
            </w:r>
            <w:r w:rsidR="00E268CC" w:rsidRPr="0045078D">
              <w:t>This means the student has:</w:t>
            </w:r>
          </w:p>
          <w:p w:rsidR="00113C26" w:rsidRPr="0045078D" w:rsidRDefault="004360B5" w:rsidP="007F2CAB">
            <w:pPr>
              <w:pStyle w:val="NCEAtablebody"/>
              <w:numPr>
                <w:ilvl w:val="0"/>
                <w:numId w:val="4"/>
              </w:numPr>
              <w:tabs>
                <w:tab w:val="clear" w:pos="360"/>
                <w:tab w:val="num" w:pos="318"/>
              </w:tabs>
            </w:pPr>
            <w:r w:rsidRPr="0045078D">
              <w:t>p</w:t>
            </w:r>
            <w:r w:rsidR="00113C26" w:rsidRPr="0045078D">
              <w:t>lanned the research</w:t>
            </w:r>
            <w:r w:rsidR="009D7F42" w:rsidRPr="0045078D">
              <w:t xml:space="preserve">, </w:t>
            </w:r>
            <w:r w:rsidRPr="0045078D">
              <w:t>f</w:t>
            </w:r>
            <w:r w:rsidR="0061545B" w:rsidRPr="0045078D">
              <w:t>or example:</w:t>
            </w:r>
          </w:p>
          <w:p w:rsidR="00113C26" w:rsidRPr="0045078D" w:rsidRDefault="00113C26" w:rsidP="007F2CAB">
            <w:pPr>
              <w:pStyle w:val="NCEAtablebody"/>
              <w:numPr>
                <w:ilvl w:val="0"/>
                <w:numId w:val="23"/>
              </w:numPr>
            </w:pPr>
            <w:proofErr w:type="gramStart"/>
            <w:r w:rsidRPr="0045078D">
              <w:t>prepared</w:t>
            </w:r>
            <w:proofErr w:type="gramEnd"/>
            <w:r w:rsidRPr="0045078D">
              <w:t xml:space="preserve"> a research proposal explaining the importance of conducting the research</w:t>
            </w:r>
            <w:r w:rsidRPr="0045078D">
              <w:rPr>
                <w:i/>
              </w:rPr>
              <w:t xml:space="preserve"> e.g. </w:t>
            </w:r>
            <w:r w:rsidR="00727E23" w:rsidRPr="0045078D">
              <w:rPr>
                <w:i/>
              </w:rPr>
              <w:t>“</w:t>
            </w:r>
            <w:r w:rsidRPr="0045078D">
              <w:rPr>
                <w:i/>
              </w:rPr>
              <w:t>This investigation will examine the significance of the First World War to New Zealanders. This is an important topic because many New Zealanders were directly affected by this event</w:t>
            </w:r>
            <w:r w:rsidR="003C0E03" w:rsidRPr="0045078D">
              <w:rPr>
                <w:i/>
              </w:rPr>
              <w:t xml:space="preserve"> </w:t>
            </w:r>
            <w:r w:rsidR="00DA5016" w:rsidRPr="0045078D">
              <w:rPr>
                <w:i/>
              </w:rPr>
              <w:t>...</w:t>
            </w:r>
            <w:r w:rsidRPr="0045078D">
              <w:rPr>
                <w:i/>
              </w:rPr>
              <w:t xml:space="preserve"> </w:t>
            </w:r>
            <w:r w:rsidR="00727E23" w:rsidRPr="0045078D">
              <w:rPr>
                <w:i/>
              </w:rPr>
              <w:t>“</w:t>
            </w:r>
          </w:p>
          <w:p w:rsidR="00113C26" w:rsidRPr="0045078D" w:rsidRDefault="00113C26" w:rsidP="007F2CAB">
            <w:pPr>
              <w:pStyle w:val="NCEAtablebody"/>
              <w:numPr>
                <w:ilvl w:val="0"/>
                <w:numId w:val="23"/>
              </w:numPr>
            </w:pPr>
            <w:proofErr w:type="gramStart"/>
            <w:r w:rsidRPr="0045078D">
              <w:t>developed</w:t>
            </w:r>
            <w:proofErr w:type="gramEnd"/>
            <w:r w:rsidRPr="0045078D">
              <w:t xml:space="preserve"> relevant focus questions from preliminary research </w:t>
            </w:r>
            <w:r w:rsidRPr="0045078D">
              <w:rPr>
                <w:i/>
              </w:rPr>
              <w:t>e.g. In what ways was the First World War a significant event for the person being interviewed? Why was the First World War significant to other New Zealanders at the time and today?</w:t>
            </w:r>
          </w:p>
          <w:p w:rsidR="00113C26" w:rsidRPr="0045078D" w:rsidRDefault="00113C26" w:rsidP="007F2CAB">
            <w:pPr>
              <w:pStyle w:val="NCEAtablebody"/>
              <w:numPr>
                <w:ilvl w:val="0"/>
                <w:numId w:val="23"/>
              </w:numPr>
            </w:pPr>
            <w:r w:rsidRPr="0045078D">
              <w:t xml:space="preserve">specifically identified possible sources through preliminary reading  </w:t>
            </w:r>
            <w:r w:rsidRPr="0045078D">
              <w:rPr>
                <w:i/>
              </w:rPr>
              <w:t>(e.g. www.nzhistory.org – relevant photos and sound files, links to other relevant site</w:t>
            </w:r>
            <w:r w:rsidR="00D67FEB" w:rsidRPr="0045078D">
              <w:rPr>
                <w:i/>
              </w:rPr>
              <w:t>s</w:t>
            </w:r>
            <w:r w:rsidRPr="0045078D">
              <w:rPr>
                <w:i/>
              </w:rPr>
              <w:t>)</w:t>
            </w:r>
          </w:p>
          <w:p w:rsidR="00113C26" w:rsidRPr="0045078D" w:rsidRDefault="00113C26" w:rsidP="007F2CAB">
            <w:pPr>
              <w:pStyle w:val="NCEAtablebody"/>
              <w:numPr>
                <w:ilvl w:val="0"/>
                <w:numId w:val="23"/>
              </w:numPr>
            </w:pPr>
            <w:proofErr w:type="gramStart"/>
            <w:r w:rsidRPr="0045078D">
              <w:t>created</w:t>
            </w:r>
            <w:proofErr w:type="gramEnd"/>
            <w:r w:rsidRPr="0045078D">
              <w:t xml:space="preserve"> a </w:t>
            </w:r>
            <w:r w:rsidR="004360B5" w:rsidRPr="0045078D">
              <w:t>time-</w:t>
            </w:r>
            <w:r w:rsidRPr="0045078D">
              <w:t>management plan</w:t>
            </w:r>
            <w:r w:rsidRPr="0045078D">
              <w:rPr>
                <w:i/>
              </w:rPr>
              <w:t xml:space="preserve"> (e.g. date on which a specified library will be visited and what resources in the library will be accessed to find evidence for which aspect of which </w:t>
            </w:r>
            <w:r w:rsidR="007F5E94" w:rsidRPr="0045078D">
              <w:rPr>
                <w:i/>
              </w:rPr>
              <w:t>focus</w:t>
            </w:r>
            <w:r w:rsidRPr="0045078D">
              <w:rPr>
                <w:i/>
              </w:rPr>
              <w:t xml:space="preserve"> question)</w:t>
            </w:r>
            <w:r w:rsidR="004360B5" w:rsidRPr="0045078D">
              <w:rPr>
                <w:i/>
              </w:rPr>
              <w:t>.</w:t>
            </w:r>
          </w:p>
          <w:p w:rsidR="00113C26" w:rsidRPr="0045078D" w:rsidRDefault="0056545D" w:rsidP="0061545B">
            <w:pPr>
              <w:pStyle w:val="NCEAtablebody"/>
              <w:numPr>
                <w:ilvl w:val="0"/>
                <w:numId w:val="4"/>
              </w:numPr>
            </w:pPr>
            <w:proofErr w:type="gramStart"/>
            <w:r w:rsidRPr="0045078D">
              <w:t>s</w:t>
            </w:r>
            <w:r w:rsidR="00113C26" w:rsidRPr="0045078D">
              <w:t>elected</w:t>
            </w:r>
            <w:proofErr w:type="gramEnd"/>
            <w:r w:rsidR="00113C26" w:rsidRPr="0045078D">
              <w:t xml:space="preserve"> and organised relevant historical evidence from both primary and secondary sources.</w:t>
            </w:r>
            <w:r w:rsidR="00113C26" w:rsidRPr="0045078D">
              <w:rPr>
                <w:i/>
              </w:rPr>
              <w:t xml:space="preserve"> (</w:t>
            </w:r>
            <w:proofErr w:type="gramStart"/>
            <w:r w:rsidR="00113C26" w:rsidRPr="0045078D">
              <w:rPr>
                <w:i/>
              </w:rPr>
              <w:t>e.g</w:t>
            </w:r>
            <w:proofErr w:type="gramEnd"/>
            <w:r w:rsidR="00113C26" w:rsidRPr="0045078D">
              <w:rPr>
                <w:i/>
              </w:rPr>
              <w:t xml:space="preserve">. relevant evidence is clearly identified by highlighting or similar means and directly linked to a focus question.  This highlighting can also provide evidence of organisation, or organisation is by sorting of evidence by source type, </w:t>
            </w:r>
            <w:r w:rsidR="007F5E94" w:rsidRPr="0045078D">
              <w:rPr>
                <w:i/>
              </w:rPr>
              <w:t>focus</w:t>
            </w:r>
            <w:r w:rsidR="00113C26" w:rsidRPr="0045078D">
              <w:rPr>
                <w:i/>
              </w:rPr>
              <w:t xml:space="preserve"> question, etc.)</w:t>
            </w:r>
          </w:p>
          <w:p w:rsidR="00113C26" w:rsidRPr="0045078D" w:rsidRDefault="00113C26" w:rsidP="007F2CAB">
            <w:pPr>
              <w:pStyle w:val="NCEAtablebody"/>
              <w:numPr>
                <w:ilvl w:val="0"/>
                <w:numId w:val="4"/>
              </w:numPr>
              <w:rPr>
                <w:i/>
              </w:rPr>
            </w:pPr>
            <w:r w:rsidRPr="0045078D">
              <w:rPr>
                <w:i/>
              </w:rPr>
              <w:t>recorded the details of the sources of selected evidence (e.g. author, title, publisher, city of publication, date of publication; website address, accession date; name of interviewee, date and place of interview)</w:t>
            </w:r>
          </w:p>
          <w:p w:rsidR="00113C26" w:rsidRPr="0045078D" w:rsidRDefault="00113C26" w:rsidP="007F2CAB">
            <w:pPr>
              <w:pStyle w:val="NCEAtablebody"/>
              <w:numPr>
                <w:ilvl w:val="0"/>
                <w:numId w:val="4"/>
              </w:numPr>
              <w:tabs>
                <w:tab w:val="num" w:pos="318"/>
              </w:tabs>
              <w:rPr>
                <w:i/>
              </w:rPr>
            </w:pPr>
            <w:proofErr w:type="gramStart"/>
            <w:r w:rsidRPr="0045078D">
              <w:rPr>
                <w:i/>
              </w:rPr>
              <w:t>produced</w:t>
            </w:r>
            <w:proofErr w:type="gramEnd"/>
            <w:r w:rsidRPr="0045078D">
              <w:rPr>
                <w:i/>
              </w:rPr>
              <w:t xml:space="preserve"> annotated comments describing the links between the selected evidence and the focus question (e.g. Relevant to FQ1. How my gr</w:t>
            </w:r>
            <w:r w:rsidR="0056545D" w:rsidRPr="0045078D">
              <w:rPr>
                <w:i/>
              </w:rPr>
              <w:t>ea</w:t>
            </w:r>
            <w:r w:rsidRPr="0045078D">
              <w:rPr>
                <w:i/>
              </w:rPr>
              <w:t xml:space="preserve">t aunt remained unmarried after the death of her fiancée at Gallipoli because a whole generation of men never returned from the war. Not as good as the </w:t>
            </w:r>
            <w:r w:rsidR="00934CFC" w:rsidRPr="0045078D">
              <w:rPr>
                <w:i/>
              </w:rPr>
              <w:t>‘</w:t>
            </w:r>
            <w:r w:rsidRPr="0045078D">
              <w:rPr>
                <w:i/>
              </w:rPr>
              <w:t>God Save NZ</w:t>
            </w:r>
            <w:r w:rsidR="00934CFC" w:rsidRPr="0045078D">
              <w:rPr>
                <w:i/>
              </w:rPr>
              <w:t>’</w:t>
            </w:r>
            <w:r w:rsidRPr="0045078D">
              <w:rPr>
                <w:i/>
              </w:rPr>
              <w:t xml:space="preserve">  DVD – less detailed)</w:t>
            </w:r>
          </w:p>
          <w:p w:rsidR="009D7F42" w:rsidRPr="0045078D" w:rsidRDefault="00113C26" w:rsidP="007F2CAB">
            <w:pPr>
              <w:pStyle w:val="NCEAtablebody"/>
              <w:numPr>
                <w:ilvl w:val="0"/>
                <w:numId w:val="15"/>
              </w:numPr>
              <w:tabs>
                <w:tab w:val="clear" w:pos="1209"/>
              </w:tabs>
              <w:ind w:left="357" w:hanging="357"/>
              <w:rPr>
                <w:i/>
              </w:rPr>
            </w:pPr>
            <w:r w:rsidRPr="0045078D">
              <w:t>evaluated his/her research process, for example</w:t>
            </w:r>
            <w:r w:rsidR="009D7F42" w:rsidRPr="0045078D">
              <w:t xml:space="preserve">: </w:t>
            </w:r>
          </w:p>
          <w:p w:rsidR="009D7F42" w:rsidRPr="0045078D" w:rsidRDefault="00113C26" w:rsidP="007F2CAB">
            <w:pPr>
              <w:pStyle w:val="NCEAtablebody"/>
              <w:numPr>
                <w:ilvl w:val="0"/>
                <w:numId w:val="23"/>
              </w:numPr>
              <w:tabs>
                <w:tab w:val="clear" w:pos="683"/>
                <w:tab w:val="num" w:pos="601"/>
              </w:tabs>
              <w:ind w:left="568" w:hanging="284"/>
              <w:rPr>
                <w:i/>
              </w:rPr>
            </w:pPr>
            <w:r w:rsidRPr="0045078D">
              <w:t>explain</w:t>
            </w:r>
            <w:r w:rsidR="009D7F42" w:rsidRPr="0045078D">
              <w:t>ed</w:t>
            </w:r>
            <w:r w:rsidRPr="0045078D">
              <w:t xml:space="preserve"> the successes and difficulties encounte</w:t>
            </w:r>
            <w:r w:rsidR="009D7F42" w:rsidRPr="0045078D">
              <w:t>red in conducting the research</w:t>
            </w:r>
          </w:p>
          <w:p w:rsidR="009D7F42" w:rsidRPr="0045078D" w:rsidRDefault="00113C26" w:rsidP="007F2CAB">
            <w:pPr>
              <w:pStyle w:val="NCEAtablebody"/>
              <w:numPr>
                <w:ilvl w:val="0"/>
                <w:numId w:val="23"/>
              </w:numPr>
              <w:tabs>
                <w:tab w:val="clear" w:pos="683"/>
                <w:tab w:val="num" w:pos="601"/>
              </w:tabs>
              <w:ind w:left="568" w:hanging="284"/>
            </w:pPr>
            <w:r w:rsidRPr="0045078D">
              <w:t>explain</w:t>
            </w:r>
            <w:r w:rsidR="009D7F42" w:rsidRPr="0045078D">
              <w:t>ed</w:t>
            </w:r>
            <w:r w:rsidRPr="0045078D">
              <w:t xml:space="preserve"> how the line of inquiry may have chan</w:t>
            </w:r>
            <w:r w:rsidR="009D7F42" w:rsidRPr="0045078D">
              <w:t>ged as evidence was accumulated</w:t>
            </w:r>
          </w:p>
          <w:p w:rsidR="00113C26" w:rsidRPr="0045078D" w:rsidRDefault="00113C26" w:rsidP="007F2CAB">
            <w:pPr>
              <w:pStyle w:val="NCEAtablebody"/>
              <w:numPr>
                <w:ilvl w:val="0"/>
                <w:numId w:val="23"/>
              </w:numPr>
              <w:tabs>
                <w:tab w:val="clear" w:pos="683"/>
                <w:tab w:val="num" w:pos="601"/>
              </w:tabs>
              <w:ind w:left="568" w:hanging="284"/>
              <w:rPr>
                <w:i/>
              </w:rPr>
            </w:pPr>
            <w:proofErr w:type="gramStart"/>
            <w:r w:rsidRPr="0045078D">
              <w:t>identif</w:t>
            </w:r>
            <w:r w:rsidR="009D7F42" w:rsidRPr="0045078D">
              <w:t>ied</w:t>
            </w:r>
            <w:proofErr w:type="gramEnd"/>
            <w:r w:rsidRPr="0045078D">
              <w:t xml:space="preserve"> the issues to consider for future inquiries (</w:t>
            </w:r>
            <w:r w:rsidRPr="0045078D">
              <w:rPr>
                <w:i/>
              </w:rPr>
              <w:t xml:space="preserve">e.g. “I struck many difficulties </w:t>
            </w:r>
            <w:r w:rsidR="009D7F42" w:rsidRPr="0045078D">
              <w:rPr>
                <w:i/>
              </w:rPr>
              <w:t xml:space="preserve">in carrying out this research. </w:t>
            </w:r>
            <w:r w:rsidRPr="0045078D">
              <w:rPr>
                <w:i/>
              </w:rPr>
              <w:t>Probably the biggest one came first. I went to the local rest home and asked if there was someone I could interview about his or her experiences with World War I veterans.  The person I was given couldn’t hear what I was saying, and then said he didn’t trust being recorded, so that was a bad start.  However, by accident I found that a neighbour had cared for her father for many</w:t>
            </w:r>
            <w:r w:rsidR="00934CFC" w:rsidRPr="0045078D">
              <w:rPr>
                <w:i/>
              </w:rPr>
              <w:t xml:space="preserve"> years when he was an invalid. </w:t>
            </w:r>
            <w:r w:rsidRPr="0045078D">
              <w:rPr>
                <w:i/>
              </w:rPr>
              <w:t>Alt</w:t>
            </w:r>
            <w:r w:rsidR="0056545D" w:rsidRPr="0045078D">
              <w:rPr>
                <w:i/>
              </w:rPr>
              <w:t>hough this was gathering second-</w:t>
            </w:r>
            <w:r w:rsidRPr="0045078D">
              <w:rPr>
                <w:i/>
              </w:rPr>
              <w:t>hand information</w:t>
            </w:r>
            <w:r w:rsidR="00934CFC" w:rsidRPr="0045078D">
              <w:rPr>
                <w:i/>
              </w:rPr>
              <w:t>,</w:t>
            </w:r>
            <w:r w:rsidRPr="0045078D">
              <w:rPr>
                <w:i/>
              </w:rPr>
              <w:t xml:space="preserve"> I am confident that what I got was accurate </w:t>
            </w:r>
            <w:r w:rsidR="009D7F42" w:rsidRPr="0045078D">
              <w:rPr>
                <w:i/>
              </w:rPr>
              <w:t xml:space="preserve">– up to a point. </w:t>
            </w:r>
            <w:r w:rsidRPr="0045078D">
              <w:rPr>
                <w:i/>
              </w:rPr>
              <w:t>I don’t suppose she would have told me intensely personal or ‘family’ things, and I was only going on her memory of a man who died 45 years ago.  In some ways I would probably have been better to have spent my time researching sound archives to find interviews of people recorded much nearer the events being discussed.   Sure enough, I did later find sources</w:t>
            </w:r>
            <w:r w:rsidR="0056545D" w:rsidRPr="0045078D">
              <w:rPr>
                <w:i/>
              </w:rPr>
              <w:t>,</w:t>
            </w:r>
            <w:r w:rsidRPr="0045078D">
              <w:rPr>
                <w:i/>
              </w:rPr>
              <w:t xml:space="preserve"> which contradicted what my </w:t>
            </w:r>
            <w:r w:rsidR="003C0E03" w:rsidRPr="0045078D">
              <w:rPr>
                <w:i/>
              </w:rPr>
              <w:t xml:space="preserve">interviewee told me. For example </w:t>
            </w:r>
            <w:r w:rsidRPr="0045078D">
              <w:rPr>
                <w:i/>
              </w:rPr>
              <w:t>…”</w:t>
            </w:r>
          </w:p>
          <w:p w:rsidR="0061545B" w:rsidRPr="0045078D" w:rsidRDefault="0061545B" w:rsidP="0061545B">
            <w:pPr>
              <w:rPr>
                <w:rFonts w:cs="Arial"/>
                <w:sz w:val="28"/>
                <w:szCs w:val="28"/>
                <w:lang w:val="en-NZ"/>
              </w:rPr>
            </w:pPr>
            <w:r w:rsidRPr="0045078D">
              <w:rPr>
                <w:rFonts w:cs="Arial"/>
                <w:i/>
                <w:iCs/>
                <w:color w:val="FF0000"/>
                <w:sz w:val="20"/>
                <w:szCs w:val="20"/>
                <w:lang w:val="en-NZ"/>
              </w:rPr>
              <w:t>The examples above relate to only part of what is required, and are just indicative.</w:t>
            </w:r>
          </w:p>
          <w:p w:rsidR="00113C26" w:rsidRPr="0045078D" w:rsidRDefault="00113C26" w:rsidP="006310E5">
            <w:pPr>
              <w:pStyle w:val="NCEAtablebody"/>
              <w:rPr>
                <w:i/>
              </w:rPr>
            </w:pPr>
          </w:p>
          <w:p w:rsidR="00113C26" w:rsidRPr="0045078D" w:rsidRDefault="00113C26" w:rsidP="00AE0C33">
            <w:pPr>
              <w:pStyle w:val="NCEAtableevidence"/>
              <w:rPr>
                <w:lang w:val="en-NZ"/>
              </w:rPr>
            </w:pPr>
          </w:p>
        </w:tc>
        <w:tc>
          <w:tcPr>
            <w:tcW w:w="1667" w:type="pct"/>
            <w:tcBorders>
              <w:top w:val="single" w:sz="4" w:space="0" w:color="000000"/>
              <w:left w:val="single" w:sz="4" w:space="0" w:color="000000"/>
              <w:bottom w:val="single" w:sz="4" w:space="0" w:color="000000"/>
            </w:tcBorders>
            <w:shd w:val="clear" w:color="auto" w:fill="auto"/>
          </w:tcPr>
          <w:p w:rsidR="00113C26" w:rsidRPr="0045078D" w:rsidRDefault="002F3611" w:rsidP="006310E5">
            <w:pPr>
              <w:pStyle w:val="NCEAtablebody"/>
            </w:pPr>
            <w:r w:rsidRPr="0045078D">
              <w:t>The student has researched</w:t>
            </w:r>
            <w:r w:rsidR="00322D62" w:rsidRPr="0045078D">
              <w:t>, in depth,</w:t>
            </w:r>
            <w:r w:rsidRPr="0045078D">
              <w:t xml:space="preserve"> an historical event or place of significance to New Zealanders, using primary and secondary sources. </w:t>
            </w:r>
            <w:r w:rsidR="00E268CC" w:rsidRPr="0045078D">
              <w:t>This means the student has</w:t>
            </w:r>
            <w:r w:rsidRPr="0045078D">
              <w:t>:</w:t>
            </w:r>
          </w:p>
          <w:p w:rsidR="0061545B" w:rsidRPr="0045078D" w:rsidRDefault="004360B5" w:rsidP="007F2CAB">
            <w:pPr>
              <w:pStyle w:val="NCEAtablebody"/>
              <w:numPr>
                <w:ilvl w:val="0"/>
                <w:numId w:val="4"/>
              </w:numPr>
              <w:tabs>
                <w:tab w:val="clear" w:pos="360"/>
                <w:tab w:val="num" w:pos="318"/>
              </w:tabs>
            </w:pPr>
            <w:r w:rsidRPr="0045078D">
              <w:t>p</w:t>
            </w:r>
            <w:r w:rsidR="00113C26" w:rsidRPr="0045078D">
              <w:t>lanned the research</w:t>
            </w:r>
            <w:r w:rsidR="009D7F42" w:rsidRPr="0045078D">
              <w:t xml:space="preserve">, </w:t>
            </w:r>
            <w:r w:rsidRPr="0045078D">
              <w:t>f</w:t>
            </w:r>
            <w:r w:rsidR="0061545B" w:rsidRPr="0045078D">
              <w:t>or example:</w:t>
            </w:r>
          </w:p>
          <w:p w:rsidR="00113C26" w:rsidRPr="0045078D" w:rsidRDefault="00113C26" w:rsidP="00D266E7">
            <w:pPr>
              <w:pStyle w:val="NCEAtablebody"/>
              <w:numPr>
                <w:ilvl w:val="0"/>
                <w:numId w:val="23"/>
              </w:numPr>
            </w:pPr>
            <w:proofErr w:type="gramStart"/>
            <w:r w:rsidRPr="0045078D">
              <w:t>prepared</w:t>
            </w:r>
            <w:proofErr w:type="gramEnd"/>
            <w:r w:rsidRPr="0045078D">
              <w:t xml:space="preserve"> a research proposal explaining the importance of conducting the research </w:t>
            </w:r>
            <w:r w:rsidRPr="0045078D">
              <w:rPr>
                <w:i/>
              </w:rPr>
              <w:t>e.g.</w:t>
            </w:r>
            <w:r w:rsidRPr="0045078D">
              <w:t xml:space="preserve"> </w:t>
            </w:r>
            <w:r w:rsidR="00727E23" w:rsidRPr="0045078D">
              <w:rPr>
                <w:i/>
              </w:rPr>
              <w:t>“</w:t>
            </w:r>
            <w:r w:rsidRPr="0045078D">
              <w:rPr>
                <w:i/>
              </w:rPr>
              <w:t>This investigation will examine the significance of the First World War to New Zealanders. This is an important topic because many New Zealanders were directly affected by this event</w:t>
            </w:r>
            <w:r w:rsidR="003C0E03" w:rsidRPr="0045078D">
              <w:rPr>
                <w:i/>
              </w:rPr>
              <w:t xml:space="preserve"> </w:t>
            </w:r>
            <w:r w:rsidR="00DA5016" w:rsidRPr="0045078D">
              <w:rPr>
                <w:i/>
              </w:rPr>
              <w:t>...</w:t>
            </w:r>
            <w:r w:rsidR="00727E23" w:rsidRPr="0045078D">
              <w:rPr>
                <w:i/>
              </w:rPr>
              <w:t>”</w:t>
            </w:r>
            <w:r w:rsidRPr="0045078D">
              <w:t xml:space="preserve"> </w:t>
            </w:r>
          </w:p>
          <w:p w:rsidR="00113C26" w:rsidRPr="0045078D" w:rsidRDefault="00113C26" w:rsidP="00D266E7">
            <w:pPr>
              <w:pStyle w:val="NCEAtablebody"/>
              <w:numPr>
                <w:ilvl w:val="0"/>
                <w:numId w:val="23"/>
              </w:numPr>
            </w:pPr>
            <w:proofErr w:type="gramStart"/>
            <w:r w:rsidRPr="0045078D">
              <w:t>developed</w:t>
            </w:r>
            <w:proofErr w:type="gramEnd"/>
            <w:r w:rsidRPr="0045078D">
              <w:t xml:space="preserve"> relevant focus questions from preliminary research </w:t>
            </w:r>
            <w:r w:rsidRPr="0045078D">
              <w:rPr>
                <w:i/>
              </w:rPr>
              <w:t>e.g. In what ways was the First World War a significant event for the person being interviewed? Why was the First World War significant to other New Zealanders at the time and today?</w:t>
            </w:r>
          </w:p>
          <w:p w:rsidR="00113C26" w:rsidRPr="0045078D" w:rsidRDefault="00113C26" w:rsidP="00D266E7">
            <w:pPr>
              <w:pStyle w:val="NCEAtablebody"/>
              <w:numPr>
                <w:ilvl w:val="0"/>
                <w:numId w:val="23"/>
              </w:numPr>
            </w:pPr>
            <w:r w:rsidRPr="0045078D">
              <w:t>specifically identified possible sources through preliminary reading  (</w:t>
            </w:r>
            <w:r w:rsidRPr="0045078D">
              <w:rPr>
                <w:i/>
              </w:rPr>
              <w:t>e.g.</w:t>
            </w:r>
            <w:r w:rsidRPr="0045078D">
              <w:t xml:space="preserve"> </w:t>
            </w:r>
            <w:r w:rsidRPr="0045078D">
              <w:rPr>
                <w:i/>
              </w:rPr>
              <w:t>www.nzhistory.org – relevant photos and sound files, links to other relevant site</w:t>
            </w:r>
            <w:r w:rsidR="00D67FEB" w:rsidRPr="0045078D">
              <w:rPr>
                <w:i/>
              </w:rPr>
              <w:t>s</w:t>
            </w:r>
            <w:r w:rsidRPr="0045078D">
              <w:t xml:space="preserve">), </w:t>
            </w:r>
          </w:p>
          <w:p w:rsidR="00113C26" w:rsidRPr="0045078D" w:rsidRDefault="00113C26" w:rsidP="00D266E7">
            <w:pPr>
              <w:pStyle w:val="NCEAtablebody"/>
              <w:numPr>
                <w:ilvl w:val="0"/>
                <w:numId w:val="23"/>
              </w:numPr>
            </w:pPr>
            <w:r w:rsidRPr="0045078D">
              <w:t xml:space="preserve">created a </w:t>
            </w:r>
            <w:r w:rsidR="004360B5" w:rsidRPr="0045078D">
              <w:t>time-</w:t>
            </w:r>
            <w:r w:rsidRPr="0045078D">
              <w:t>management plan (</w:t>
            </w:r>
            <w:r w:rsidRPr="0045078D">
              <w:rPr>
                <w:i/>
              </w:rPr>
              <w:t xml:space="preserve">e.g. date on which a specified library will be visited and what resources in the library will be accessed to find evidence for which aspect of which </w:t>
            </w:r>
            <w:r w:rsidR="007F5E94" w:rsidRPr="0045078D">
              <w:rPr>
                <w:i/>
              </w:rPr>
              <w:t>focus</w:t>
            </w:r>
            <w:r w:rsidRPr="0045078D">
              <w:rPr>
                <w:i/>
              </w:rPr>
              <w:t xml:space="preserve"> question)</w:t>
            </w:r>
          </w:p>
          <w:p w:rsidR="00113C26" w:rsidRPr="0045078D" w:rsidRDefault="0056545D" w:rsidP="006310E5">
            <w:pPr>
              <w:pStyle w:val="NCEAtablebody"/>
              <w:numPr>
                <w:ilvl w:val="0"/>
                <w:numId w:val="4"/>
              </w:numPr>
            </w:pPr>
            <w:proofErr w:type="gramStart"/>
            <w:r w:rsidRPr="0045078D">
              <w:t>s</w:t>
            </w:r>
            <w:r w:rsidR="00113C26" w:rsidRPr="0045078D">
              <w:t>elected</w:t>
            </w:r>
            <w:proofErr w:type="gramEnd"/>
            <w:r w:rsidR="00113C26" w:rsidRPr="0045078D">
              <w:t xml:space="preserve"> and organised relevant historical evidence from both primary and secondary sources.</w:t>
            </w:r>
            <w:r w:rsidR="00113C26" w:rsidRPr="0045078D">
              <w:rPr>
                <w:i/>
              </w:rPr>
              <w:t xml:space="preserve"> (</w:t>
            </w:r>
            <w:proofErr w:type="gramStart"/>
            <w:r w:rsidR="00113C26" w:rsidRPr="0045078D">
              <w:rPr>
                <w:i/>
              </w:rPr>
              <w:t>e.g</w:t>
            </w:r>
            <w:proofErr w:type="gramEnd"/>
            <w:r w:rsidR="00113C26" w:rsidRPr="0045078D">
              <w:rPr>
                <w:i/>
              </w:rPr>
              <w:t xml:space="preserve">. relevant evidence is clearly identified by highlighting or similar means and directly linked to a focus question.  This highlighting can also provide evidence of organisation, or organisation is by sorting of evidence by source type, </w:t>
            </w:r>
            <w:r w:rsidR="007F5E94" w:rsidRPr="0045078D">
              <w:rPr>
                <w:i/>
              </w:rPr>
              <w:t>focus</w:t>
            </w:r>
            <w:r w:rsidR="00113C26" w:rsidRPr="0045078D">
              <w:rPr>
                <w:i/>
              </w:rPr>
              <w:t xml:space="preserve"> question, etc.)</w:t>
            </w:r>
          </w:p>
          <w:p w:rsidR="00113C26" w:rsidRPr="0045078D" w:rsidRDefault="00113C26" w:rsidP="0005430D">
            <w:pPr>
              <w:pStyle w:val="NCEAtablebody"/>
              <w:numPr>
                <w:ilvl w:val="0"/>
                <w:numId w:val="4"/>
              </w:numPr>
            </w:pPr>
            <w:r w:rsidRPr="0045078D">
              <w:t xml:space="preserve">recorded the details of the sources of selected evidence (e.g. </w:t>
            </w:r>
            <w:r w:rsidRPr="0045078D">
              <w:rPr>
                <w:rFonts w:cs="Arial"/>
                <w:i/>
              </w:rPr>
              <w:t>author, title, publisher, city of publication, date of publication; website address, accession date; name of interviewee, date and place of interview)</w:t>
            </w:r>
          </w:p>
          <w:p w:rsidR="00113C26" w:rsidRPr="0045078D" w:rsidRDefault="00113C26" w:rsidP="0005430D">
            <w:pPr>
              <w:pStyle w:val="NCEAtablebody"/>
              <w:numPr>
                <w:ilvl w:val="0"/>
                <w:numId w:val="4"/>
              </w:numPr>
              <w:rPr>
                <w:i/>
              </w:rPr>
            </w:pPr>
            <w:proofErr w:type="gramStart"/>
            <w:r w:rsidRPr="0045078D">
              <w:t>produced</w:t>
            </w:r>
            <w:proofErr w:type="gramEnd"/>
            <w:r w:rsidRPr="0045078D">
              <w:t xml:space="preserve"> annotated comments</w:t>
            </w:r>
            <w:r w:rsidR="00934CFC" w:rsidRPr="0045078D">
              <w:t xml:space="preserve"> that included </w:t>
            </w:r>
            <w:r w:rsidRPr="0045078D">
              <w:t>assessment of the reliability of selected evidence</w:t>
            </w:r>
            <w:r w:rsidRPr="0045078D">
              <w:rPr>
                <w:i/>
              </w:rPr>
              <w:t xml:space="preserve"> (e.g. Relevant to FQ1. How my gr</w:t>
            </w:r>
            <w:r w:rsidR="0056545D" w:rsidRPr="0045078D">
              <w:rPr>
                <w:i/>
              </w:rPr>
              <w:t>ea</w:t>
            </w:r>
            <w:r w:rsidRPr="0045078D">
              <w:rPr>
                <w:i/>
              </w:rPr>
              <w:t xml:space="preserve">t aunt remained unmarried after the death of her fiancée at Gallipoli because a whole generation of men never returned from the war. Not as good as the </w:t>
            </w:r>
            <w:r w:rsidR="00934CFC" w:rsidRPr="0045078D">
              <w:rPr>
                <w:i/>
              </w:rPr>
              <w:t>‘</w:t>
            </w:r>
            <w:r w:rsidRPr="0045078D">
              <w:rPr>
                <w:i/>
              </w:rPr>
              <w:t xml:space="preserve">God Save </w:t>
            </w:r>
            <w:proofErr w:type="gramStart"/>
            <w:r w:rsidRPr="0045078D">
              <w:rPr>
                <w:i/>
              </w:rPr>
              <w:t>NZ</w:t>
            </w:r>
            <w:r w:rsidR="00934CFC" w:rsidRPr="0045078D">
              <w:rPr>
                <w:i/>
              </w:rPr>
              <w:t>’</w:t>
            </w:r>
            <w:r w:rsidRPr="0045078D">
              <w:rPr>
                <w:i/>
              </w:rPr>
              <w:t xml:space="preserve">  DVD</w:t>
            </w:r>
            <w:proofErr w:type="gramEnd"/>
            <w:r w:rsidRPr="0045078D">
              <w:rPr>
                <w:i/>
              </w:rPr>
              <w:t xml:space="preserve"> – less detailed.  Take care: only one person’s experience)</w:t>
            </w:r>
          </w:p>
          <w:p w:rsidR="009D7F42" w:rsidRPr="0045078D" w:rsidRDefault="009D7F42" w:rsidP="007F2CAB">
            <w:pPr>
              <w:pStyle w:val="NCEAtablebody"/>
              <w:numPr>
                <w:ilvl w:val="0"/>
                <w:numId w:val="15"/>
              </w:numPr>
              <w:tabs>
                <w:tab w:val="clear" w:pos="1209"/>
              </w:tabs>
              <w:ind w:left="357" w:hanging="357"/>
              <w:rPr>
                <w:i/>
              </w:rPr>
            </w:pPr>
            <w:r w:rsidRPr="0045078D">
              <w:t xml:space="preserve">evaluated his/her research process, for example: </w:t>
            </w:r>
          </w:p>
          <w:p w:rsidR="009D7F42" w:rsidRPr="00AF3882" w:rsidRDefault="009D7F42" w:rsidP="00AF3882">
            <w:pPr>
              <w:pStyle w:val="NCEAtablebody"/>
              <w:numPr>
                <w:ilvl w:val="0"/>
                <w:numId w:val="23"/>
              </w:numPr>
              <w:tabs>
                <w:tab w:val="clear" w:pos="683"/>
              </w:tabs>
              <w:ind w:left="568" w:hanging="284"/>
            </w:pPr>
            <w:r w:rsidRPr="00AF3882">
              <w:t>explained the successes and difficulties encountered in conducting the research</w:t>
            </w:r>
          </w:p>
          <w:p w:rsidR="009D7F42" w:rsidRPr="00AF3882" w:rsidRDefault="009D7F42" w:rsidP="00AF3882">
            <w:pPr>
              <w:pStyle w:val="NCEAtablebody"/>
              <w:numPr>
                <w:ilvl w:val="0"/>
                <w:numId w:val="23"/>
              </w:numPr>
              <w:tabs>
                <w:tab w:val="clear" w:pos="683"/>
              </w:tabs>
              <w:ind w:left="568" w:hanging="284"/>
            </w:pPr>
            <w:r w:rsidRPr="00AF3882">
              <w:t>explained how the line of inquiry may have changed as evidence was accumulated</w:t>
            </w:r>
          </w:p>
          <w:p w:rsidR="00113C26" w:rsidRPr="0045078D" w:rsidRDefault="00113C26" w:rsidP="007F2CAB">
            <w:pPr>
              <w:pStyle w:val="NCEAtablebody"/>
              <w:numPr>
                <w:ilvl w:val="0"/>
                <w:numId w:val="23"/>
              </w:numPr>
              <w:tabs>
                <w:tab w:val="clear" w:pos="683"/>
                <w:tab w:val="num" w:pos="601"/>
              </w:tabs>
              <w:ind w:left="568" w:hanging="284"/>
              <w:rPr>
                <w:i/>
              </w:rPr>
            </w:pPr>
            <w:proofErr w:type="gramStart"/>
            <w:r w:rsidRPr="0045078D">
              <w:t>identif</w:t>
            </w:r>
            <w:r w:rsidR="00934CFC" w:rsidRPr="0045078D">
              <w:t>ied</w:t>
            </w:r>
            <w:proofErr w:type="gramEnd"/>
            <w:r w:rsidRPr="0045078D">
              <w:t xml:space="preserve"> the issues to consider for future inquiries (</w:t>
            </w:r>
            <w:r w:rsidRPr="0045078D">
              <w:rPr>
                <w:i/>
              </w:rPr>
              <w:t>e.g. “I struck many difficulties</w:t>
            </w:r>
            <w:r w:rsidR="00934CFC" w:rsidRPr="0045078D">
              <w:rPr>
                <w:i/>
              </w:rPr>
              <w:t xml:space="preserve"> in carrying out this research.</w:t>
            </w:r>
            <w:r w:rsidRPr="0045078D">
              <w:rPr>
                <w:i/>
              </w:rPr>
              <w:t xml:space="preserve"> Probably the biggest one came first. I went to the local rest home and asked if there was someone I could interview about his or her experiences with World War I veterans.  The person I was given couldn’t hear what I was saying, and then said he didn’t trust being recorded, so that was a bad start.  However, by accident I found that a neighbour had cared for her father for man</w:t>
            </w:r>
            <w:r w:rsidR="00934CFC" w:rsidRPr="0045078D">
              <w:rPr>
                <w:i/>
              </w:rPr>
              <w:t>y years when he was an invalid.</w:t>
            </w:r>
            <w:r w:rsidRPr="0045078D">
              <w:rPr>
                <w:i/>
              </w:rPr>
              <w:t xml:space="preserve"> Alt</w:t>
            </w:r>
            <w:r w:rsidR="00934CFC" w:rsidRPr="0045078D">
              <w:rPr>
                <w:i/>
              </w:rPr>
              <w:t>hough this was gathering second-</w:t>
            </w:r>
            <w:r w:rsidRPr="0045078D">
              <w:rPr>
                <w:i/>
              </w:rPr>
              <w:t>hand information</w:t>
            </w:r>
            <w:r w:rsidR="00934CFC" w:rsidRPr="0045078D">
              <w:rPr>
                <w:i/>
              </w:rPr>
              <w:t>,</w:t>
            </w:r>
            <w:r w:rsidRPr="0045078D">
              <w:rPr>
                <w:i/>
              </w:rPr>
              <w:t xml:space="preserve"> I am confident that what I go</w:t>
            </w:r>
            <w:r w:rsidR="00934CFC" w:rsidRPr="0045078D">
              <w:rPr>
                <w:i/>
              </w:rPr>
              <w:t>t was accurate – up to a point.</w:t>
            </w:r>
            <w:r w:rsidRPr="0045078D">
              <w:rPr>
                <w:i/>
              </w:rPr>
              <w:t xml:space="preserve"> I don’t suppose she would have told me intensely personal or ‘family’ things, and I was only going on her memory o</w:t>
            </w:r>
            <w:r w:rsidR="00934CFC" w:rsidRPr="0045078D">
              <w:rPr>
                <w:i/>
              </w:rPr>
              <w:t xml:space="preserve">f a man who died 45 years ago. </w:t>
            </w:r>
            <w:r w:rsidRPr="0045078D">
              <w:rPr>
                <w:i/>
              </w:rPr>
              <w:t>In some ways I would probably have been better to have spent my time researching sound archives to find interviews of people recorded much nearer the events being discussed.   Sure enough, I did later find sources</w:t>
            </w:r>
            <w:r w:rsidR="00934CFC" w:rsidRPr="0045078D">
              <w:rPr>
                <w:i/>
              </w:rPr>
              <w:t>,</w:t>
            </w:r>
            <w:r w:rsidRPr="0045078D">
              <w:rPr>
                <w:i/>
              </w:rPr>
              <w:t xml:space="preserve"> which contradicted what my intervi</w:t>
            </w:r>
            <w:r w:rsidR="003C0E03" w:rsidRPr="0045078D">
              <w:rPr>
                <w:i/>
              </w:rPr>
              <w:t xml:space="preserve">ewee told me. For example </w:t>
            </w:r>
            <w:r w:rsidRPr="0045078D">
              <w:rPr>
                <w:i/>
              </w:rPr>
              <w:t>…”</w:t>
            </w:r>
          </w:p>
          <w:p w:rsidR="00113C26" w:rsidRPr="0045078D" w:rsidRDefault="0061545B" w:rsidP="00EB1FCE">
            <w:pPr>
              <w:rPr>
                <w:rFonts w:cs="Arial"/>
                <w:sz w:val="28"/>
                <w:szCs w:val="28"/>
                <w:lang w:val="en-NZ"/>
              </w:rPr>
            </w:pPr>
            <w:r w:rsidRPr="0045078D">
              <w:rPr>
                <w:rFonts w:cs="Arial"/>
                <w:i/>
                <w:iCs/>
                <w:color w:val="FF0000"/>
                <w:sz w:val="20"/>
                <w:szCs w:val="20"/>
                <w:lang w:val="en-NZ"/>
              </w:rPr>
              <w:t>The examples above relate to only part of what is required, and are just indicative.</w:t>
            </w:r>
          </w:p>
          <w:p w:rsidR="00113C26" w:rsidRPr="0045078D" w:rsidRDefault="00113C26" w:rsidP="00AE0C33">
            <w:pPr>
              <w:pStyle w:val="NCEAtablebody"/>
              <w:rPr>
                <w:i/>
              </w:rPr>
            </w:pP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113C26" w:rsidRPr="0045078D" w:rsidRDefault="00322D62" w:rsidP="006310E5">
            <w:pPr>
              <w:pStyle w:val="NCEAtablebody"/>
            </w:pPr>
            <w:r w:rsidRPr="0045078D">
              <w:t xml:space="preserve">The student has comprehensively researched an historical event or place of significance to New Zealanders, using primary and secondary sources. </w:t>
            </w:r>
            <w:r w:rsidR="00E268CC" w:rsidRPr="0045078D">
              <w:t>This means the student has</w:t>
            </w:r>
            <w:r w:rsidR="00113C26" w:rsidRPr="0045078D">
              <w:t>:</w:t>
            </w:r>
          </w:p>
          <w:p w:rsidR="0061545B" w:rsidRPr="0045078D" w:rsidRDefault="004360B5" w:rsidP="007F2CAB">
            <w:pPr>
              <w:pStyle w:val="NCEAtablebody"/>
              <w:numPr>
                <w:ilvl w:val="0"/>
                <w:numId w:val="4"/>
              </w:numPr>
              <w:tabs>
                <w:tab w:val="clear" w:pos="360"/>
                <w:tab w:val="num" w:pos="318"/>
              </w:tabs>
            </w:pPr>
            <w:r w:rsidRPr="0045078D">
              <w:t>p</w:t>
            </w:r>
            <w:r w:rsidR="00113C26" w:rsidRPr="0045078D">
              <w:t>lanned the research</w:t>
            </w:r>
            <w:r w:rsidR="009D7F42" w:rsidRPr="0045078D">
              <w:t xml:space="preserve">, </w:t>
            </w:r>
            <w:r w:rsidRPr="0045078D">
              <w:t>f</w:t>
            </w:r>
            <w:r w:rsidR="0061545B" w:rsidRPr="0045078D">
              <w:t>or example:</w:t>
            </w:r>
          </w:p>
          <w:p w:rsidR="00113C26" w:rsidRPr="0045078D" w:rsidRDefault="00113C26" w:rsidP="00D266E7">
            <w:pPr>
              <w:pStyle w:val="NCEAtablebody"/>
              <w:numPr>
                <w:ilvl w:val="0"/>
                <w:numId w:val="23"/>
              </w:numPr>
            </w:pPr>
            <w:proofErr w:type="gramStart"/>
            <w:r w:rsidRPr="0045078D">
              <w:t>prepared</w:t>
            </w:r>
            <w:proofErr w:type="gramEnd"/>
            <w:r w:rsidRPr="0045078D">
              <w:t xml:space="preserve"> a research proposal explaining the importance of conducting the research </w:t>
            </w:r>
            <w:r w:rsidRPr="00AF3882">
              <w:rPr>
                <w:i/>
              </w:rPr>
              <w:t xml:space="preserve">e.g. </w:t>
            </w:r>
            <w:r w:rsidR="00727E23" w:rsidRPr="00AF3882">
              <w:rPr>
                <w:i/>
              </w:rPr>
              <w:t>“</w:t>
            </w:r>
            <w:r w:rsidRPr="00AF3882">
              <w:rPr>
                <w:i/>
              </w:rPr>
              <w:t>This investigation will examine the significance of the First World War to New Zealanders. This is an important topic because many New Zealanders were dir</w:t>
            </w:r>
            <w:r w:rsidR="00727E23" w:rsidRPr="00AF3882">
              <w:rPr>
                <w:i/>
              </w:rPr>
              <w:t>ectly affected by this event</w:t>
            </w:r>
            <w:r w:rsidR="003C0E03" w:rsidRPr="00AF3882">
              <w:rPr>
                <w:i/>
              </w:rPr>
              <w:t xml:space="preserve"> </w:t>
            </w:r>
            <w:r w:rsidR="00DA5016" w:rsidRPr="00AF3882">
              <w:rPr>
                <w:i/>
              </w:rPr>
              <w:t>...</w:t>
            </w:r>
            <w:r w:rsidR="00727E23" w:rsidRPr="00AF3882">
              <w:rPr>
                <w:i/>
              </w:rPr>
              <w:t>“</w:t>
            </w:r>
          </w:p>
          <w:p w:rsidR="00113C26" w:rsidRPr="0045078D" w:rsidRDefault="00113C26" w:rsidP="00D266E7">
            <w:pPr>
              <w:pStyle w:val="NCEAtablebody"/>
              <w:numPr>
                <w:ilvl w:val="0"/>
                <w:numId w:val="23"/>
              </w:numPr>
            </w:pPr>
            <w:proofErr w:type="gramStart"/>
            <w:r w:rsidRPr="0045078D">
              <w:t>developed</w:t>
            </w:r>
            <w:proofErr w:type="gramEnd"/>
            <w:r w:rsidRPr="0045078D">
              <w:t xml:space="preserve"> relevant focus questions from preliminary research </w:t>
            </w:r>
            <w:r w:rsidRPr="00AF3882">
              <w:rPr>
                <w:i/>
              </w:rPr>
              <w:t>e.g. In what ways was the First World War a significant event for the person being interviewed? Why was the First World War significant to other New Zealanders at the time and today?</w:t>
            </w:r>
          </w:p>
          <w:p w:rsidR="00113C26" w:rsidRPr="0045078D" w:rsidRDefault="00113C26" w:rsidP="00D266E7">
            <w:pPr>
              <w:pStyle w:val="NCEAtablebody"/>
              <w:numPr>
                <w:ilvl w:val="0"/>
                <w:numId w:val="23"/>
              </w:numPr>
            </w:pPr>
            <w:r w:rsidRPr="0045078D">
              <w:t>specifically identified possible sources through preliminary reading  (</w:t>
            </w:r>
            <w:r w:rsidRPr="00AF3882">
              <w:rPr>
                <w:i/>
              </w:rPr>
              <w:t>e.g. www.nzhistory.org – relevant photos and sound files, links to other relevant site</w:t>
            </w:r>
            <w:r w:rsidR="00D67FEB" w:rsidRPr="00AF3882">
              <w:rPr>
                <w:i/>
              </w:rPr>
              <w:t>s</w:t>
            </w:r>
            <w:r w:rsidRPr="0045078D">
              <w:t xml:space="preserve">), </w:t>
            </w:r>
          </w:p>
          <w:p w:rsidR="00113C26" w:rsidRPr="0045078D" w:rsidRDefault="00113C26" w:rsidP="00D266E7">
            <w:pPr>
              <w:pStyle w:val="NCEAtablebody"/>
              <w:numPr>
                <w:ilvl w:val="0"/>
                <w:numId w:val="23"/>
              </w:numPr>
            </w:pPr>
            <w:r w:rsidRPr="0045078D">
              <w:t xml:space="preserve">created a </w:t>
            </w:r>
            <w:r w:rsidR="004360B5" w:rsidRPr="0045078D">
              <w:t>time-</w:t>
            </w:r>
            <w:r w:rsidRPr="0045078D">
              <w:t>management plan (</w:t>
            </w:r>
            <w:r w:rsidRPr="00AF3882">
              <w:rPr>
                <w:i/>
              </w:rPr>
              <w:t xml:space="preserve">e.g. date on which a specified library will be visited and what resources in the library will be accessed to find evidence for which aspect of which </w:t>
            </w:r>
            <w:r w:rsidR="007F5E94" w:rsidRPr="00AF3882">
              <w:rPr>
                <w:i/>
              </w:rPr>
              <w:t>focus</w:t>
            </w:r>
            <w:r w:rsidRPr="00AF3882">
              <w:rPr>
                <w:i/>
              </w:rPr>
              <w:t xml:space="preserve"> question</w:t>
            </w:r>
            <w:r w:rsidRPr="0045078D">
              <w:rPr>
                <w:i/>
              </w:rPr>
              <w:t>)</w:t>
            </w:r>
          </w:p>
          <w:p w:rsidR="00113C26" w:rsidRPr="0045078D" w:rsidRDefault="0056545D" w:rsidP="006310E5">
            <w:pPr>
              <w:pStyle w:val="NCEAtablebody"/>
              <w:numPr>
                <w:ilvl w:val="0"/>
                <w:numId w:val="4"/>
              </w:numPr>
            </w:pPr>
            <w:proofErr w:type="gramStart"/>
            <w:r w:rsidRPr="0045078D">
              <w:t>s</w:t>
            </w:r>
            <w:r w:rsidR="00113C26" w:rsidRPr="0045078D">
              <w:t>elected</w:t>
            </w:r>
            <w:proofErr w:type="gramEnd"/>
            <w:r w:rsidR="00113C26" w:rsidRPr="0045078D">
              <w:t xml:space="preserve"> and organised relevant historical evidence from both primary and secondary sources.</w:t>
            </w:r>
            <w:r w:rsidR="00113C26" w:rsidRPr="0045078D">
              <w:rPr>
                <w:i/>
              </w:rPr>
              <w:t xml:space="preserve"> (</w:t>
            </w:r>
            <w:proofErr w:type="gramStart"/>
            <w:r w:rsidR="00113C26" w:rsidRPr="0045078D">
              <w:rPr>
                <w:i/>
              </w:rPr>
              <w:t>e.g</w:t>
            </w:r>
            <w:proofErr w:type="gramEnd"/>
            <w:r w:rsidR="00113C26" w:rsidRPr="0045078D">
              <w:rPr>
                <w:i/>
              </w:rPr>
              <w:t xml:space="preserve">. relevant evidence is clearly identified by highlighting or similar means and directly linked to a focus question.  This highlighting can also provide evidence of organisation, or organisation is by sorting of evidence by source type, </w:t>
            </w:r>
            <w:r w:rsidR="007F5E94" w:rsidRPr="0045078D">
              <w:rPr>
                <w:i/>
              </w:rPr>
              <w:t>focus</w:t>
            </w:r>
            <w:r w:rsidR="00113C26" w:rsidRPr="0045078D">
              <w:rPr>
                <w:i/>
              </w:rPr>
              <w:t xml:space="preserve"> question, etc.)</w:t>
            </w:r>
          </w:p>
          <w:p w:rsidR="00113C26" w:rsidRPr="0045078D" w:rsidRDefault="00113C26" w:rsidP="006310E5">
            <w:pPr>
              <w:pStyle w:val="NCEAtablebody"/>
              <w:numPr>
                <w:ilvl w:val="0"/>
                <w:numId w:val="4"/>
              </w:numPr>
            </w:pPr>
            <w:r w:rsidRPr="0045078D">
              <w:t>recorded the details of the sources of selected evidence (</w:t>
            </w:r>
            <w:r w:rsidRPr="00AF3882">
              <w:rPr>
                <w:i/>
              </w:rPr>
              <w:t>e.g.</w:t>
            </w:r>
            <w:r w:rsidRPr="0045078D">
              <w:t xml:space="preserve"> </w:t>
            </w:r>
            <w:r w:rsidRPr="0045078D">
              <w:rPr>
                <w:rFonts w:cs="Arial"/>
                <w:i/>
              </w:rPr>
              <w:t>author, title, publisher, city of publication, date of publication; website address, accession date; name of interviewee, date and place of interview)</w:t>
            </w:r>
          </w:p>
          <w:p w:rsidR="00113C26" w:rsidRPr="0045078D" w:rsidRDefault="00113C26" w:rsidP="006310E5">
            <w:pPr>
              <w:pStyle w:val="NCEAtablebody"/>
              <w:numPr>
                <w:ilvl w:val="0"/>
                <w:numId w:val="4"/>
              </w:numPr>
              <w:rPr>
                <w:i/>
              </w:rPr>
            </w:pPr>
            <w:proofErr w:type="gramStart"/>
            <w:r w:rsidRPr="0045078D">
              <w:t>produced</w:t>
            </w:r>
            <w:proofErr w:type="gramEnd"/>
            <w:r w:rsidRPr="0045078D">
              <w:t xml:space="preserve"> annotated comments</w:t>
            </w:r>
            <w:r w:rsidR="00934CFC" w:rsidRPr="0045078D">
              <w:t xml:space="preserve"> that included </w:t>
            </w:r>
            <w:r w:rsidRPr="0045078D">
              <w:t>assessment of the reliability of selected evidence</w:t>
            </w:r>
            <w:r w:rsidRPr="0045078D">
              <w:rPr>
                <w:i/>
              </w:rPr>
              <w:t xml:space="preserve"> (e.g. Relevant to FQ1. How my gr</w:t>
            </w:r>
            <w:r w:rsidR="0056545D" w:rsidRPr="0045078D">
              <w:rPr>
                <w:i/>
              </w:rPr>
              <w:t>ea</w:t>
            </w:r>
            <w:r w:rsidRPr="0045078D">
              <w:rPr>
                <w:i/>
              </w:rPr>
              <w:t xml:space="preserve">t aunt remained unmarried after the death of her fiancée at Gallipoli because a whole generation of men never returned from the war. Not as good as the </w:t>
            </w:r>
            <w:r w:rsidR="00934CFC" w:rsidRPr="0045078D">
              <w:rPr>
                <w:i/>
              </w:rPr>
              <w:t>‘</w:t>
            </w:r>
            <w:r w:rsidRPr="0045078D">
              <w:rPr>
                <w:i/>
              </w:rPr>
              <w:t xml:space="preserve">God Save </w:t>
            </w:r>
            <w:proofErr w:type="gramStart"/>
            <w:r w:rsidRPr="0045078D">
              <w:rPr>
                <w:i/>
              </w:rPr>
              <w:t>NZ</w:t>
            </w:r>
            <w:r w:rsidR="00934CFC" w:rsidRPr="0045078D">
              <w:rPr>
                <w:i/>
              </w:rPr>
              <w:t>’</w:t>
            </w:r>
            <w:r w:rsidRPr="0045078D">
              <w:rPr>
                <w:i/>
              </w:rPr>
              <w:t xml:space="preserve">  DVD</w:t>
            </w:r>
            <w:proofErr w:type="gramEnd"/>
            <w:r w:rsidRPr="0045078D">
              <w:rPr>
                <w:i/>
              </w:rPr>
              <w:t xml:space="preserve"> – less detailed.  Take care: only one person’s experience)</w:t>
            </w:r>
          </w:p>
          <w:p w:rsidR="00113C26" w:rsidRPr="0045078D" w:rsidRDefault="00934CFC" w:rsidP="006310E5">
            <w:pPr>
              <w:pStyle w:val="NCEAtablebody"/>
              <w:numPr>
                <w:ilvl w:val="0"/>
                <w:numId w:val="4"/>
              </w:numPr>
              <w:rPr>
                <w:i/>
              </w:rPr>
            </w:pPr>
            <w:proofErr w:type="gramStart"/>
            <w:r w:rsidRPr="0045078D">
              <w:t>s</w:t>
            </w:r>
            <w:r w:rsidR="00113C26" w:rsidRPr="0045078D">
              <w:t>how</w:t>
            </w:r>
            <w:r w:rsidR="00D266E7" w:rsidRPr="0045078D">
              <w:t>n</w:t>
            </w:r>
            <w:proofErr w:type="gramEnd"/>
            <w:r w:rsidR="00113C26" w:rsidRPr="0045078D">
              <w:t xml:space="preserve"> initiative in the gathering and selecting of relevant evidence</w:t>
            </w:r>
            <w:r w:rsidR="0005430D" w:rsidRPr="0045078D">
              <w:t>. F</w:t>
            </w:r>
            <w:r w:rsidR="00113C26" w:rsidRPr="0045078D">
              <w:t>or example</w:t>
            </w:r>
            <w:r w:rsidR="0005430D" w:rsidRPr="0045078D">
              <w:t>,</w:t>
            </w:r>
            <w:r w:rsidR="00113C26" w:rsidRPr="0045078D">
              <w:t xml:space="preserve"> persever</w:t>
            </w:r>
            <w:r w:rsidRPr="0045078D">
              <w:t>ed with relevant evidence that wa</w:t>
            </w:r>
            <w:r w:rsidR="00113C26" w:rsidRPr="0045078D">
              <w:t>s difficult to r</w:t>
            </w:r>
            <w:r w:rsidR="0005430D" w:rsidRPr="0045078D">
              <w:t>ead or written in a style that wa</w:t>
            </w:r>
            <w:r w:rsidR="00113C26" w:rsidRPr="0045078D">
              <w:t>s difficult to understand, access</w:t>
            </w:r>
            <w:r w:rsidR="0005430D" w:rsidRPr="0045078D">
              <w:t xml:space="preserve">ed </w:t>
            </w:r>
            <w:r w:rsidR="00113C26" w:rsidRPr="0045078D">
              <w:t>and us</w:t>
            </w:r>
            <w:r w:rsidR="0005430D" w:rsidRPr="0045078D">
              <w:t>ed</w:t>
            </w:r>
            <w:r w:rsidR="00113C26" w:rsidRPr="0045078D">
              <w:t xml:space="preserve"> sources that </w:t>
            </w:r>
            <w:r w:rsidR="0005430D" w:rsidRPr="0045078D">
              <w:t>were</w:t>
            </w:r>
            <w:r w:rsidR="00113C26" w:rsidRPr="0045078D">
              <w:t xml:space="preserve"> not readily available </w:t>
            </w:r>
          </w:p>
          <w:p w:rsidR="0005430D" w:rsidRPr="0045078D" w:rsidRDefault="00113C26" w:rsidP="006310E5">
            <w:pPr>
              <w:pStyle w:val="NCEAtablebody"/>
              <w:numPr>
                <w:ilvl w:val="0"/>
                <w:numId w:val="4"/>
              </w:numPr>
              <w:rPr>
                <w:i/>
              </w:rPr>
            </w:pPr>
            <w:r w:rsidRPr="0045078D">
              <w:t>evaluated his/her research process, for example</w:t>
            </w:r>
            <w:r w:rsidR="0005430D" w:rsidRPr="0045078D">
              <w:t>:</w:t>
            </w:r>
          </w:p>
          <w:p w:rsidR="0005430D" w:rsidRPr="0045078D" w:rsidRDefault="00113C26" w:rsidP="007F2CAB">
            <w:pPr>
              <w:pStyle w:val="NCEAtablebody"/>
              <w:numPr>
                <w:ilvl w:val="0"/>
                <w:numId w:val="23"/>
              </w:numPr>
              <w:tabs>
                <w:tab w:val="clear" w:pos="683"/>
                <w:tab w:val="num" w:pos="601"/>
              </w:tabs>
              <w:ind w:left="568" w:hanging="284"/>
              <w:rPr>
                <w:i/>
              </w:rPr>
            </w:pPr>
            <w:r w:rsidRPr="00AF3882">
              <w:rPr>
                <w:i/>
              </w:rPr>
              <w:t>analys</w:t>
            </w:r>
            <w:r w:rsidR="0005430D" w:rsidRPr="00AF3882">
              <w:rPr>
                <w:i/>
              </w:rPr>
              <w:t>ed</w:t>
            </w:r>
            <w:r w:rsidRPr="00AF3882">
              <w:rPr>
                <w:i/>
              </w:rPr>
              <w:t xml:space="preserve"> </w:t>
            </w:r>
            <w:r w:rsidRPr="0045078D">
              <w:rPr>
                <w:i/>
              </w:rPr>
              <w:t>the strength(s) a</w:t>
            </w:r>
            <w:r w:rsidR="0005430D" w:rsidRPr="0045078D">
              <w:rPr>
                <w:i/>
              </w:rPr>
              <w:t>nd weakness(</w:t>
            </w:r>
            <w:proofErr w:type="spellStart"/>
            <w:r w:rsidR="0005430D" w:rsidRPr="0045078D">
              <w:rPr>
                <w:i/>
              </w:rPr>
              <w:t>es</w:t>
            </w:r>
            <w:proofErr w:type="spellEnd"/>
            <w:r w:rsidR="0005430D" w:rsidRPr="0045078D">
              <w:rPr>
                <w:i/>
              </w:rPr>
              <w:t>) of the process</w:t>
            </w:r>
          </w:p>
          <w:p w:rsidR="00113C26" w:rsidRPr="0045078D" w:rsidRDefault="00113C26" w:rsidP="007F2CAB">
            <w:pPr>
              <w:pStyle w:val="NCEAtablebody"/>
              <w:numPr>
                <w:ilvl w:val="0"/>
                <w:numId w:val="23"/>
              </w:numPr>
              <w:tabs>
                <w:tab w:val="clear" w:pos="683"/>
                <w:tab w:val="num" w:pos="601"/>
              </w:tabs>
              <w:ind w:left="568" w:hanging="284"/>
              <w:rPr>
                <w:i/>
              </w:rPr>
            </w:pPr>
            <w:proofErr w:type="gramStart"/>
            <w:r w:rsidRPr="0045078D">
              <w:rPr>
                <w:i/>
              </w:rPr>
              <w:t>analys</w:t>
            </w:r>
            <w:r w:rsidR="0005430D" w:rsidRPr="0045078D">
              <w:rPr>
                <w:i/>
              </w:rPr>
              <w:t>ed</w:t>
            </w:r>
            <w:proofErr w:type="gramEnd"/>
            <w:r w:rsidRPr="0045078D">
              <w:rPr>
                <w:i/>
              </w:rPr>
              <w:t xml:space="preserve"> how these strength(s) and weakness(</w:t>
            </w:r>
            <w:proofErr w:type="spellStart"/>
            <w:r w:rsidRPr="0045078D">
              <w:rPr>
                <w:i/>
              </w:rPr>
              <w:t>es</w:t>
            </w:r>
            <w:proofErr w:type="spellEnd"/>
            <w:r w:rsidRPr="0045078D">
              <w:rPr>
                <w:i/>
              </w:rPr>
              <w:t xml:space="preserve">) </w:t>
            </w:r>
            <w:r w:rsidR="0005430D" w:rsidRPr="0045078D">
              <w:rPr>
                <w:i/>
              </w:rPr>
              <w:t>were</w:t>
            </w:r>
            <w:r w:rsidRPr="0045078D">
              <w:rPr>
                <w:i/>
              </w:rPr>
              <w:t xml:space="preserve"> likely to impact on the validity of the findings</w:t>
            </w:r>
            <w:r w:rsidR="0005430D" w:rsidRPr="0045078D">
              <w:rPr>
                <w:i/>
              </w:rPr>
              <w:t>;</w:t>
            </w:r>
            <w:r w:rsidRPr="0045078D">
              <w:rPr>
                <w:i/>
              </w:rPr>
              <w:t xml:space="preserve"> consider</w:t>
            </w:r>
            <w:r w:rsidR="0005430D" w:rsidRPr="0045078D">
              <w:rPr>
                <w:i/>
              </w:rPr>
              <w:t>ed</w:t>
            </w:r>
            <w:r w:rsidRPr="0045078D">
              <w:rPr>
                <w:i/>
              </w:rPr>
              <w:t xml:space="preserve"> alternative research steps and/or line(s) of inquiry and/or methods, and their implications. (e.g. “From this research process I have lea</w:t>
            </w:r>
            <w:r w:rsidR="0005430D" w:rsidRPr="0045078D">
              <w:rPr>
                <w:i/>
              </w:rPr>
              <w:t xml:space="preserve">rned several important things. </w:t>
            </w:r>
            <w:r w:rsidRPr="0045078D">
              <w:rPr>
                <w:i/>
              </w:rPr>
              <w:t xml:space="preserve">First of all it is useless to develop </w:t>
            </w:r>
            <w:r w:rsidR="007F5E94" w:rsidRPr="0045078D">
              <w:rPr>
                <w:i/>
              </w:rPr>
              <w:t>focus</w:t>
            </w:r>
            <w:r w:rsidRPr="0045078D">
              <w:rPr>
                <w:i/>
              </w:rPr>
              <w:t xml:space="preserve"> questions when you are unfamiliar with your context. When I wrote it,  </w:t>
            </w:r>
            <w:r w:rsidR="0005430D" w:rsidRPr="0045078D">
              <w:rPr>
                <w:i/>
              </w:rPr>
              <w:t>‘</w:t>
            </w:r>
            <w:r w:rsidRPr="0045078D">
              <w:rPr>
                <w:i/>
              </w:rPr>
              <w:t>What has been the lasting impression of N</w:t>
            </w:r>
            <w:r w:rsidR="0005430D" w:rsidRPr="0045078D">
              <w:rPr>
                <w:i/>
              </w:rPr>
              <w:t>ew Zealand</w:t>
            </w:r>
            <w:r w:rsidRPr="0045078D">
              <w:rPr>
                <w:i/>
              </w:rPr>
              <w:t xml:space="preserve"> by the people of Turkey?</w:t>
            </w:r>
            <w:r w:rsidR="0005430D" w:rsidRPr="0045078D">
              <w:rPr>
                <w:i/>
              </w:rPr>
              <w:t>’</w:t>
            </w:r>
            <w:r w:rsidRPr="0045078D">
              <w:rPr>
                <w:i/>
              </w:rPr>
              <w:t xml:space="preserve"> seemed a good question to provide a summary for my Gallipoli research, but wanting that information and getting it are two different things. It is easy to get the N</w:t>
            </w:r>
            <w:r w:rsidR="0005430D" w:rsidRPr="0045078D">
              <w:rPr>
                <w:i/>
              </w:rPr>
              <w:t xml:space="preserve">ew </w:t>
            </w:r>
            <w:r w:rsidRPr="0045078D">
              <w:rPr>
                <w:i/>
              </w:rPr>
              <w:t>Z</w:t>
            </w:r>
            <w:r w:rsidR="0005430D" w:rsidRPr="0045078D">
              <w:rPr>
                <w:i/>
              </w:rPr>
              <w:t>ealand</w:t>
            </w:r>
            <w:r w:rsidRPr="0045078D">
              <w:rPr>
                <w:i/>
              </w:rPr>
              <w:t xml:space="preserve"> side of that but lacking the ability to read Turkish there was little I could gather on that questio</w:t>
            </w:r>
            <w:r w:rsidR="0005430D" w:rsidRPr="0045078D">
              <w:rPr>
                <w:i/>
              </w:rPr>
              <w:t xml:space="preserve">n in the time I had available. </w:t>
            </w:r>
            <w:r w:rsidRPr="0045078D">
              <w:rPr>
                <w:i/>
              </w:rPr>
              <w:t>I did actually get as far as accessing on-line Turkish newspapers b</w:t>
            </w:r>
            <w:r w:rsidR="0005430D" w:rsidRPr="0045078D">
              <w:rPr>
                <w:i/>
              </w:rPr>
              <w:t xml:space="preserve">ut that was useless of course. </w:t>
            </w:r>
            <w:r w:rsidRPr="0045078D">
              <w:rPr>
                <w:i/>
              </w:rPr>
              <w:t>To date I have had no response from the Turkish consulate in We</w:t>
            </w:r>
            <w:r w:rsidR="0005430D" w:rsidRPr="0045078D">
              <w:rPr>
                <w:i/>
              </w:rPr>
              <w:t xml:space="preserve">llington - which surprised me. </w:t>
            </w:r>
            <w:r w:rsidRPr="0045078D">
              <w:rPr>
                <w:i/>
              </w:rPr>
              <w:t>Or m</w:t>
            </w:r>
            <w:r w:rsidR="0005430D" w:rsidRPr="0045078D">
              <w:rPr>
                <w:i/>
              </w:rPr>
              <w:t xml:space="preserve">aybe that answers my question. </w:t>
            </w:r>
            <w:r w:rsidRPr="0045078D">
              <w:rPr>
                <w:i/>
              </w:rPr>
              <w:t>But anyway, some deeper thinking on the matter may have steered me away from the question in the first place</w:t>
            </w:r>
            <w:r w:rsidR="003C0E03" w:rsidRPr="0045078D">
              <w:rPr>
                <w:i/>
              </w:rPr>
              <w:t xml:space="preserve"> </w:t>
            </w:r>
            <w:r w:rsidRPr="0045078D">
              <w:rPr>
                <w:i/>
              </w:rPr>
              <w:t>…</w:t>
            </w:r>
            <w:r w:rsidR="0005430D" w:rsidRPr="0045078D">
              <w:rPr>
                <w:i/>
              </w:rPr>
              <w:t>”</w:t>
            </w:r>
          </w:p>
          <w:p w:rsidR="0061545B" w:rsidRPr="0045078D" w:rsidRDefault="0061545B" w:rsidP="0061545B">
            <w:pPr>
              <w:rPr>
                <w:rFonts w:cs="Arial"/>
                <w:sz w:val="20"/>
                <w:szCs w:val="20"/>
                <w:lang w:val="en-NZ"/>
              </w:rPr>
            </w:pPr>
            <w:r w:rsidRPr="0045078D">
              <w:rPr>
                <w:rFonts w:cs="Arial"/>
                <w:i/>
                <w:iCs/>
                <w:color w:val="FF0000"/>
                <w:sz w:val="20"/>
                <w:szCs w:val="20"/>
                <w:lang w:val="en-NZ"/>
              </w:rPr>
              <w:t>The examples above relate to only part of what is required, and are just indicative.</w:t>
            </w:r>
          </w:p>
          <w:p w:rsidR="00113C26" w:rsidRPr="0045078D" w:rsidRDefault="00113C26" w:rsidP="00AE0C33">
            <w:pPr>
              <w:pStyle w:val="NCEAtablebody"/>
              <w:rPr>
                <w:i/>
              </w:rPr>
            </w:pPr>
          </w:p>
        </w:tc>
      </w:tr>
    </w:tbl>
    <w:p w:rsidR="00AE0C33" w:rsidRPr="0045078D" w:rsidRDefault="00AE0C33">
      <w:pPr>
        <w:pStyle w:val="NCEAbodytext"/>
      </w:pPr>
      <w:r w:rsidRPr="0045078D">
        <w:t>Final grades will be decided using professional judgement based on a holistic examination of the evidence provided against the criteria in the Achievement Standard.</w:t>
      </w:r>
    </w:p>
    <w:sectPr w:rsidR="00AE0C33" w:rsidRPr="0045078D" w:rsidSect="007F5E94">
      <w:headerReference w:type="even" r:id="rId28"/>
      <w:headerReference w:type="default" r:id="rId29"/>
      <w:footerReference w:type="even" r:id="rId30"/>
      <w:footerReference w:type="default" r:id="rId31"/>
      <w:headerReference w:type="first" r:id="rId32"/>
      <w:footerReference w:type="first" r:id="rId33"/>
      <w:pgSz w:w="16838" w:h="11906" w:orient="landscape" w:code="9"/>
      <w:pgMar w:top="1440" w:right="1440" w:bottom="1440" w:left="1440" w:header="720"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F54" w:rsidRDefault="00796F54">
      <w:r>
        <w:separator/>
      </w:r>
    </w:p>
  </w:endnote>
  <w:endnote w:type="continuationSeparator" w:id="0">
    <w:p w:rsidR="00796F54" w:rsidRDefault="0079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Aquaduct">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835" w:rsidRDefault="001C3835" w:rsidP="00AE0C33">
    <w:pPr>
      <w:pStyle w:val="NCEAHeaderFooter"/>
    </w:pPr>
    <w:r w:rsidRPr="00F45ADA">
      <w:t>This re</w:t>
    </w:r>
    <w:r>
      <w:t xml:space="preserve">source is copyright © Crown </w:t>
    </w:r>
    <w:r w:rsidR="008D4806">
      <w:t>2020</w:t>
    </w:r>
    <w:r w:rsidRPr="00F45ADA">
      <w:tab/>
    </w:r>
    <w:r>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C61F33">
      <w:rPr>
        <w:noProof/>
        <w:lang w:bidi="en-US"/>
      </w:rPr>
      <w:t>7</w:t>
    </w:r>
    <w:r w:rsidRPr="00F45ADA">
      <w:rPr>
        <w:lang w:bidi="en-US"/>
      </w:rPr>
      <w:fldChar w:fldCharType="end"/>
    </w:r>
    <w:r w:rsidRPr="00F45ADA">
      <w:rPr>
        <w:lang w:bidi="en-US"/>
      </w:rPr>
      <w:t xml:space="preserve"> of </w:t>
    </w:r>
    <w:r w:rsidRPr="00F45ADA">
      <w:rPr>
        <w:lang w:bidi="en-US"/>
      </w:rPr>
      <w:fldChar w:fldCharType="begin"/>
    </w:r>
    <w:r w:rsidRPr="00F45ADA">
      <w:rPr>
        <w:lang w:bidi="en-US"/>
      </w:rPr>
      <w:instrText xml:space="preserve"> NUMPAGES </w:instrText>
    </w:r>
    <w:r w:rsidRPr="00F45ADA">
      <w:rPr>
        <w:lang w:bidi="en-US"/>
      </w:rPr>
      <w:fldChar w:fldCharType="separate"/>
    </w:r>
    <w:r w:rsidR="00C61F33">
      <w:rPr>
        <w:noProof/>
        <w:lang w:bidi="en-US"/>
      </w:rPr>
      <w:t>10</w:t>
    </w:r>
    <w:r w:rsidRPr="00F45ADA">
      <w:rPr>
        <w:lang w:bidi="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835" w:rsidRDefault="001C38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835" w:rsidRDefault="001C3835" w:rsidP="00AE0C33">
    <w:pPr>
      <w:pStyle w:val="NCEAHeaderFooter"/>
      <w:tabs>
        <w:tab w:val="left" w:pos="6032"/>
      </w:tabs>
    </w:pPr>
    <w:r w:rsidRPr="00F45ADA">
      <w:t>This re</w:t>
    </w:r>
    <w:r>
      <w:t>source is copyright © Crown 20</w:t>
    </w:r>
    <w:r w:rsidR="008D4806">
      <w:t>20</w:t>
    </w:r>
    <w:r>
      <w:tab/>
    </w:r>
    <w:r>
      <w:tab/>
    </w:r>
    <w:r>
      <w:tab/>
    </w:r>
    <w:r>
      <w:tab/>
    </w:r>
    <w:r>
      <w:tab/>
    </w:r>
    <w:r>
      <w:tab/>
    </w:r>
    <w:r>
      <w:tab/>
    </w:r>
    <w:r>
      <w:tab/>
    </w:r>
    <w:r>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C61F33">
      <w:rPr>
        <w:noProof/>
        <w:lang w:bidi="en-US"/>
      </w:rPr>
      <w:t>10</w:t>
    </w:r>
    <w:r w:rsidRPr="00F45ADA">
      <w:rPr>
        <w:lang w:bidi="en-US"/>
      </w:rPr>
      <w:fldChar w:fldCharType="end"/>
    </w:r>
    <w:r w:rsidRPr="00F45ADA">
      <w:rPr>
        <w:lang w:bidi="en-US"/>
      </w:rPr>
      <w:t xml:space="preserve"> of </w:t>
    </w:r>
    <w:r w:rsidRPr="00F45ADA">
      <w:rPr>
        <w:lang w:bidi="en-US"/>
      </w:rPr>
      <w:fldChar w:fldCharType="begin"/>
    </w:r>
    <w:r w:rsidRPr="00F45ADA">
      <w:rPr>
        <w:lang w:bidi="en-US"/>
      </w:rPr>
      <w:instrText xml:space="preserve"> NUMPAGES </w:instrText>
    </w:r>
    <w:r w:rsidRPr="00F45ADA">
      <w:rPr>
        <w:lang w:bidi="en-US"/>
      </w:rPr>
      <w:fldChar w:fldCharType="separate"/>
    </w:r>
    <w:r w:rsidR="00C61F33">
      <w:rPr>
        <w:noProof/>
        <w:lang w:bidi="en-US"/>
      </w:rPr>
      <w:t>10</w:t>
    </w:r>
    <w:r w:rsidRPr="00F45ADA">
      <w:rPr>
        <w:lang w:bidi="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835" w:rsidRDefault="001C38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F54" w:rsidRDefault="00796F54">
      <w:r>
        <w:separator/>
      </w:r>
    </w:p>
  </w:footnote>
  <w:footnote w:type="continuationSeparator" w:id="0">
    <w:p w:rsidR="00796F54" w:rsidRDefault="00796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835" w:rsidRDefault="001C3835" w:rsidP="00AE0C33">
    <w:pPr>
      <w:pStyle w:val="NCEAHeaderFooter"/>
    </w:pPr>
    <w:r>
      <w:t>Internal assessment resource History 3.1A</w:t>
    </w:r>
    <w:r w:rsidR="00C368E5">
      <w:t>-R</w:t>
    </w:r>
    <w:r>
      <w:t xml:space="preserve"> for Achievement Standard </w:t>
    </w:r>
    <w:r w:rsidRPr="00384DF3">
      <w:t>91434</w:t>
    </w:r>
    <w:r w:rsidR="0022179A" w:rsidRPr="0022179A">
      <w:rPr>
        <w:noProof/>
        <w:lang w:eastAsia="en-NZ"/>
      </w:rPr>
      <w:t xml:space="preserve"> </w:t>
    </w:r>
  </w:p>
  <w:p w:rsidR="001C3835" w:rsidRDefault="001C3835" w:rsidP="00AE0C33">
    <w:pPr>
      <w:pStyle w:val="NCEAHeaderFooter"/>
    </w:pPr>
    <w:r>
      <w:t>PAGE FOR TEACHER USE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835" w:rsidRDefault="001C3835" w:rsidP="00AE0C33">
    <w:pPr>
      <w:pStyle w:val="NCEAHeaderFooter"/>
    </w:pPr>
    <w:r w:rsidRPr="00384DF3">
      <w:t>Internal assessment resource History 3.1A</w:t>
    </w:r>
    <w:r w:rsidR="008D4806">
      <w:t>-R</w:t>
    </w:r>
    <w:r w:rsidRPr="00384DF3">
      <w:t xml:space="preserve"> for Achievement Standard 91434</w:t>
    </w:r>
  </w:p>
  <w:p w:rsidR="001C3835" w:rsidRDefault="001C3835" w:rsidP="00AE0C33">
    <w:pPr>
      <w:pStyle w:val="NCEAHeaderFooter"/>
    </w:pPr>
    <w:r>
      <w:t>PAGE FOR STUDENT USE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835" w:rsidRDefault="001C383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835" w:rsidRDefault="001C3835" w:rsidP="00AE0C33">
    <w:pPr>
      <w:pStyle w:val="NCEAHeaderFooter"/>
    </w:pPr>
    <w:r w:rsidRPr="00384DF3">
      <w:t>Internal assessment resource History 3.1A</w:t>
    </w:r>
    <w:r w:rsidR="008D4806">
      <w:t>-R</w:t>
    </w:r>
    <w:r w:rsidRPr="00384DF3">
      <w:t xml:space="preserve"> for Achievement Standard 91434</w:t>
    </w:r>
  </w:p>
  <w:p w:rsidR="001C3835" w:rsidRDefault="001C3835" w:rsidP="00AE0C33">
    <w:pPr>
      <w:pStyle w:val="NCEAHeaderFooter"/>
    </w:pPr>
    <w:r>
      <w:t>PAGE FOR TEACHER USE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835" w:rsidRDefault="001C38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090001"/>
    <w:lvl w:ilvl="0">
      <w:start w:val="1"/>
      <w:numFmt w:val="bullet"/>
      <w:lvlText w:val=""/>
      <w:lvlJc w:val="left"/>
      <w:pPr>
        <w:ind w:left="360" w:hanging="360"/>
      </w:pPr>
      <w:rPr>
        <w:rFonts w:ascii="Symbol" w:hAnsi="Symbol" w:hint="default"/>
      </w:rPr>
    </w:lvl>
  </w:abstractNum>
  <w:abstractNum w:abstractNumId="1" w15:restartNumberingAfterBreak="0">
    <w:nsid w:val="FFFFFF7D"/>
    <w:multiLevelType w:val="singleLevel"/>
    <w:tmpl w:val="93406B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A632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5668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D4B5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761F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A78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902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E86B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1E41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2"/>
    <w:multiLevelType w:val="singleLevel"/>
    <w:tmpl w:val="B246A8C8"/>
    <w:name w:val="WW8Num2"/>
    <w:lvl w:ilvl="0">
      <w:start w:val="1"/>
      <w:numFmt w:val="bullet"/>
      <w:pStyle w:val="NCEAtablebullet"/>
      <w:lvlText w:val=""/>
      <w:lvlJc w:val="left"/>
      <w:pPr>
        <w:ind w:left="360" w:hanging="360"/>
      </w:pPr>
      <w:rPr>
        <w:rFonts w:ascii="Symbol" w:hAnsi="Symbol" w:hint="default"/>
      </w:rPr>
    </w:lvl>
  </w:abstractNum>
  <w:abstractNum w:abstractNumId="12" w15:restartNumberingAfterBreak="0">
    <w:nsid w:val="00000003"/>
    <w:multiLevelType w:val="multilevel"/>
    <w:tmpl w:val="00000003"/>
    <w:name w:val="WW8Num3"/>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4" w15:restartNumberingAfterBreak="0">
    <w:nsid w:val="00000005"/>
    <w:multiLevelType w:val="singleLevel"/>
    <w:tmpl w:val="00000005"/>
    <w:lvl w:ilvl="0">
      <w:start w:val="1"/>
      <w:numFmt w:val="bullet"/>
      <w:pStyle w:val="NCEAbullets"/>
      <w:lvlText w:val=""/>
      <w:lvlJc w:val="left"/>
      <w:pPr>
        <w:tabs>
          <w:tab w:val="num" w:pos="510"/>
        </w:tabs>
        <w:ind w:left="510" w:hanging="453"/>
      </w:pPr>
      <w:rPr>
        <w:rFonts w:ascii="Symbol" w:hAnsi="Symbol"/>
      </w:rPr>
    </w:lvl>
  </w:abstractNum>
  <w:abstractNum w:abstractNumId="15" w15:restartNumberingAfterBreak="0">
    <w:nsid w:val="00000006"/>
    <w:multiLevelType w:val="singleLevel"/>
    <w:tmpl w:val="00000006"/>
    <w:name w:val="WW8Num6"/>
    <w:lvl w:ilvl="0">
      <w:start w:val="1"/>
      <w:numFmt w:val="decimal"/>
      <w:lvlText w:val="%1."/>
      <w:lvlJc w:val="left"/>
      <w:pPr>
        <w:tabs>
          <w:tab w:val="num" w:pos="720"/>
        </w:tabs>
        <w:ind w:left="720" w:hanging="720"/>
      </w:pPr>
    </w:lvl>
  </w:abstractNum>
  <w:abstractNum w:abstractNumId="16" w15:restartNumberingAfterBreak="0">
    <w:nsid w:val="00000007"/>
    <w:multiLevelType w:val="multilevel"/>
    <w:tmpl w:val="00000007"/>
    <w:name w:val="WW8Num7"/>
    <w:lvl w:ilvl="0">
      <w:start w:val="1"/>
      <w:numFmt w:val="decimal"/>
      <w:suff w:val="nothing"/>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00000008"/>
    <w:multiLevelType w:val="multilevel"/>
    <w:tmpl w:val="00000008"/>
    <w:name w:val="WW8Num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9" w15:restartNumberingAfterBreak="0">
    <w:nsid w:val="0000000A"/>
    <w:multiLevelType w:val="multilevel"/>
    <w:tmpl w:val="0000000A"/>
    <w:name w:val="WW8Num1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2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2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2" w:hAnsi="Wingdings 2"/>
        <w:sz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z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z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Wingdings 2" w:hAnsi="Wingdings 2"/>
        <w:sz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z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z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7"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Wingdings" w:hAnsi="Wingdings"/>
      </w:rPr>
    </w:lvl>
  </w:abstractNum>
  <w:abstractNum w:abstractNumId="2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Wingdings 2" w:hAnsi="Wingdings 2"/>
        <w:sz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z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z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3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Wingdings 2" w:hAnsi="Wingdings 2" w:cs="Tahoma"/>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Wingdings 2" w:hAnsi="Wingdings 2" w:cs="Tahoma"/>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Wingdings 2" w:hAnsi="Wingdings 2" w:cs="Tahoma"/>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31" w15:restartNumberingAfterBreak="0">
    <w:nsid w:val="00000016"/>
    <w:multiLevelType w:val="multilevel"/>
    <w:tmpl w:val="00000016"/>
    <w:name w:val="WW8Num2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17"/>
    <w:multiLevelType w:val="multilevel"/>
    <w:tmpl w:val="00000017"/>
    <w:name w:val="WW8Num2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18453525"/>
    <w:multiLevelType w:val="multilevel"/>
    <w:tmpl w:val="345C2CF0"/>
    <w:lvl w:ilvl="0">
      <w:start w:val="1"/>
      <w:numFmt w:val="bullet"/>
      <w:lvlText w:val=""/>
      <w:lvlJc w:val="left"/>
      <w:pPr>
        <w:tabs>
          <w:tab w:val="num" w:pos="646"/>
        </w:tabs>
        <w:ind w:left="646" w:hanging="323"/>
      </w:pPr>
      <w:rPr>
        <w:rFonts w:ascii="Symbol" w:hAnsi="Symbol" w:hint="default"/>
      </w:rPr>
    </w:lvl>
    <w:lvl w:ilvl="1">
      <w:start w:val="1"/>
      <w:numFmt w:val="none"/>
      <w:suff w:val="nothing"/>
      <w:lvlText w:val=""/>
      <w:lvlJc w:val="left"/>
      <w:pPr>
        <w:tabs>
          <w:tab w:val="num" w:pos="323"/>
        </w:tabs>
        <w:ind w:left="899" w:hanging="576"/>
      </w:pPr>
    </w:lvl>
    <w:lvl w:ilvl="2">
      <w:start w:val="1"/>
      <w:numFmt w:val="none"/>
      <w:suff w:val="nothing"/>
      <w:lvlText w:val=""/>
      <w:lvlJc w:val="left"/>
      <w:pPr>
        <w:tabs>
          <w:tab w:val="num" w:pos="323"/>
        </w:tabs>
        <w:ind w:left="1043" w:hanging="720"/>
      </w:pPr>
    </w:lvl>
    <w:lvl w:ilvl="3">
      <w:start w:val="1"/>
      <w:numFmt w:val="none"/>
      <w:suff w:val="nothing"/>
      <w:lvlText w:val=""/>
      <w:lvlJc w:val="left"/>
      <w:pPr>
        <w:tabs>
          <w:tab w:val="num" w:pos="323"/>
        </w:tabs>
        <w:ind w:left="1187" w:hanging="864"/>
      </w:pPr>
    </w:lvl>
    <w:lvl w:ilvl="4">
      <w:start w:val="1"/>
      <w:numFmt w:val="none"/>
      <w:suff w:val="nothing"/>
      <w:lvlText w:val=""/>
      <w:lvlJc w:val="left"/>
      <w:pPr>
        <w:tabs>
          <w:tab w:val="num" w:pos="323"/>
        </w:tabs>
        <w:ind w:left="1331" w:hanging="1008"/>
      </w:pPr>
    </w:lvl>
    <w:lvl w:ilvl="5">
      <w:start w:val="1"/>
      <w:numFmt w:val="none"/>
      <w:suff w:val="nothing"/>
      <w:lvlText w:val=""/>
      <w:lvlJc w:val="left"/>
      <w:pPr>
        <w:tabs>
          <w:tab w:val="num" w:pos="323"/>
        </w:tabs>
        <w:ind w:left="1475" w:hanging="1152"/>
      </w:pPr>
    </w:lvl>
    <w:lvl w:ilvl="6">
      <w:start w:val="1"/>
      <w:numFmt w:val="none"/>
      <w:suff w:val="nothing"/>
      <w:lvlText w:val=""/>
      <w:lvlJc w:val="left"/>
      <w:pPr>
        <w:tabs>
          <w:tab w:val="num" w:pos="323"/>
        </w:tabs>
        <w:ind w:left="1619" w:hanging="1296"/>
      </w:pPr>
    </w:lvl>
    <w:lvl w:ilvl="7">
      <w:start w:val="1"/>
      <w:numFmt w:val="none"/>
      <w:suff w:val="nothing"/>
      <w:lvlText w:val=""/>
      <w:lvlJc w:val="left"/>
      <w:pPr>
        <w:tabs>
          <w:tab w:val="num" w:pos="323"/>
        </w:tabs>
        <w:ind w:left="1763" w:hanging="1440"/>
      </w:pPr>
    </w:lvl>
    <w:lvl w:ilvl="8">
      <w:start w:val="1"/>
      <w:numFmt w:val="none"/>
      <w:suff w:val="nothing"/>
      <w:lvlText w:val=""/>
      <w:lvlJc w:val="left"/>
      <w:pPr>
        <w:tabs>
          <w:tab w:val="num" w:pos="323"/>
        </w:tabs>
        <w:ind w:left="1907" w:hanging="1584"/>
      </w:pPr>
    </w:lvl>
  </w:abstractNum>
  <w:abstractNum w:abstractNumId="34" w15:restartNumberingAfterBreak="0">
    <w:nsid w:val="193669E9"/>
    <w:multiLevelType w:val="hybridMultilevel"/>
    <w:tmpl w:val="CDCC9402"/>
    <w:lvl w:ilvl="0" w:tplc="4D2ACB86">
      <w:start w:val="1"/>
      <w:numFmt w:val="bullet"/>
      <w:lvlText w:val=""/>
      <w:lvlJc w:val="left"/>
      <w:pPr>
        <w:tabs>
          <w:tab w:val="num" w:pos="720"/>
        </w:tabs>
        <w:ind w:left="720" w:hanging="360"/>
      </w:pPr>
      <w:rPr>
        <w:rFonts w:ascii="Arial" w:hAnsi="Arial" w:hint="default"/>
        <w:color w:val="000000"/>
      </w:rPr>
    </w:lvl>
    <w:lvl w:ilvl="1" w:tplc="C6AC66E6">
      <w:start w:val="1"/>
      <w:numFmt w:val="bullet"/>
      <w:lvlText w:val=""/>
      <w:lvlJc w:val="left"/>
      <w:pPr>
        <w:tabs>
          <w:tab w:val="num" w:pos="1080"/>
        </w:tabs>
        <w:ind w:left="1080" w:hanging="360"/>
      </w:pPr>
      <w:rPr>
        <w:rFonts w:ascii="Symbol" w:hAnsi="Symbol" w:hint="default"/>
        <w:color w:val="00000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1AF30821"/>
    <w:multiLevelType w:val="multilevel"/>
    <w:tmpl w:val="EF7E5338"/>
    <w:lvl w:ilvl="0">
      <w:start w:val="1"/>
      <w:numFmt w:val="bullet"/>
      <w:lvlText w:val="-"/>
      <w:lvlJc w:val="left"/>
      <w:pPr>
        <w:tabs>
          <w:tab w:val="num" w:pos="683"/>
        </w:tabs>
        <w:ind w:left="683" w:hanging="360"/>
      </w:pPr>
      <w:rPr>
        <w:rFonts w:ascii="Courier New" w:hAnsi="Courier New" w:hint="default"/>
      </w:rPr>
    </w:lvl>
    <w:lvl w:ilvl="1">
      <w:start w:val="1"/>
      <w:numFmt w:val="none"/>
      <w:suff w:val="nothing"/>
      <w:lvlText w:val=""/>
      <w:lvlJc w:val="left"/>
      <w:pPr>
        <w:tabs>
          <w:tab w:val="num" w:pos="323"/>
        </w:tabs>
        <w:ind w:left="899" w:hanging="576"/>
      </w:pPr>
    </w:lvl>
    <w:lvl w:ilvl="2">
      <w:start w:val="1"/>
      <w:numFmt w:val="none"/>
      <w:suff w:val="nothing"/>
      <w:lvlText w:val=""/>
      <w:lvlJc w:val="left"/>
      <w:pPr>
        <w:tabs>
          <w:tab w:val="num" w:pos="323"/>
        </w:tabs>
        <w:ind w:left="1043" w:hanging="720"/>
      </w:pPr>
    </w:lvl>
    <w:lvl w:ilvl="3">
      <w:start w:val="1"/>
      <w:numFmt w:val="none"/>
      <w:suff w:val="nothing"/>
      <w:lvlText w:val=""/>
      <w:lvlJc w:val="left"/>
      <w:pPr>
        <w:tabs>
          <w:tab w:val="num" w:pos="323"/>
        </w:tabs>
        <w:ind w:left="1187" w:hanging="864"/>
      </w:pPr>
    </w:lvl>
    <w:lvl w:ilvl="4">
      <w:start w:val="1"/>
      <w:numFmt w:val="none"/>
      <w:suff w:val="nothing"/>
      <w:lvlText w:val=""/>
      <w:lvlJc w:val="left"/>
      <w:pPr>
        <w:tabs>
          <w:tab w:val="num" w:pos="323"/>
        </w:tabs>
        <w:ind w:left="1331" w:hanging="1008"/>
      </w:pPr>
    </w:lvl>
    <w:lvl w:ilvl="5">
      <w:start w:val="1"/>
      <w:numFmt w:val="none"/>
      <w:suff w:val="nothing"/>
      <w:lvlText w:val=""/>
      <w:lvlJc w:val="left"/>
      <w:pPr>
        <w:tabs>
          <w:tab w:val="num" w:pos="323"/>
        </w:tabs>
        <w:ind w:left="1475" w:hanging="1152"/>
      </w:pPr>
    </w:lvl>
    <w:lvl w:ilvl="6">
      <w:start w:val="1"/>
      <w:numFmt w:val="none"/>
      <w:suff w:val="nothing"/>
      <w:lvlText w:val=""/>
      <w:lvlJc w:val="left"/>
      <w:pPr>
        <w:tabs>
          <w:tab w:val="num" w:pos="323"/>
        </w:tabs>
        <w:ind w:left="1619" w:hanging="1296"/>
      </w:pPr>
    </w:lvl>
    <w:lvl w:ilvl="7">
      <w:start w:val="1"/>
      <w:numFmt w:val="none"/>
      <w:suff w:val="nothing"/>
      <w:lvlText w:val=""/>
      <w:lvlJc w:val="left"/>
      <w:pPr>
        <w:tabs>
          <w:tab w:val="num" w:pos="323"/>
        </w:tabs>
        <w:ind w:left="1763" w:hanging="1440"/>
      </w:pPr>
    </w:lvl>
    <w:lvl w:ilvl="8">
      <w:start w:val="1"/>
      <w:numFmt w:val="none"/>
      <w:suff w:val="nothing"/>
      <w:lvlText w:val=""/>
      <w:lvlJc w:val="left"/>
      <w:pPr>
        <w:tabs>
          <w:tab w:val="num" w:pos="323"/>
        </w:tabs>
        <w:ind w:left="1907" w:hanging="1584"/>
      </w:pPr>
    </w:lvl>
  </w:abstractNum>
  <w:abstractNum w:abstractNumId="36" w15:restartNumberingAfterBreak="0">
    <w:nsid w:val="35EB4102"/>
    <w:multiLevelType w:val="hybridMultilevel"/>
    <w:tmpl w:val="B860B8E0"/>
    <w:lvl w:ilvl="0" w:tplc="E29AEE46">
      <w:start w:val="1"/>
      <w:numFmt w:val="decimal"/>
      <w:lvlText w:val="%1."/>
      <w:lvlJc w:val="left"/>
      <w:pPr>
        <w:tabs>
          <w:tab w:val="num" w:pos="417"/>
        </w:tabs>
        <w:ind w:left="417" w:hanging="360"/>
      </w:pPr>
      <w:rPr>
        <w:rFonts w:hint="default"/>
      </w:rPr>
    </w:lvl>
    <w:lvl w:ilvl="1" w:tplc="08090019">
      <w:start w:val="1"/>
      <w:numFmt w:val="lowerLetter"/>
      <w:lvlText w:val="%2."/>
      <w:lvlJc w:val="left"/>
      <w:pPr>
        <w:tabs>
          <w:tab w:val="num" w:pos="1137"/>
        </w:tabs>
        <w:ind w:left="1137" w:hanging="360"/>
      </w:pPr>
      <w:rPr>
        <w:rFonts w:hint="default"/>
      </w:rPr>
    </w:lvl>
    <w:lvl w:ilvl="2" w:tplc="0809001B" w:tentative="1">
      <w:start w:val="1"/>
      <w:numFmt w:val="lowerRoman"/>
      <w:lvlText w:val="%3."/>
      <w:lvlJc w:val="right"/>
      <w:pPr>
        <w:tabs>
          <w:tab w:val="num" w:pos="1857"/>
        </w:tabs>
        <w:ind w:left="1857" w:hanging="180"/>
      </w:pPr>
    </w:lvl>
    <w:lvl w:ilvl="3" w:tplc="0809000F" w:tentative="1">
      <w:start w:val="1"/>
      <w:numFmt w:val="decimal"/>
      <w:lvlText w:val="%4."/>
      <w:lvlJc w:val="left"/>
      <w:pPr>
        <w:tabs>
          <w:tab w:val="num" w:pos="2577"/>
        </w:tabs>
        <w:ind w:left="2577" w:hanging="360"/>
      </w:pPr>
    </w:lvl>
    <w:lvl w:ilvl="4" w:tplc="08090019" w:tentative="1">
      <w:start w:val="1"/>
      <w:numFmt w:val="lowerLetter"/>
      <w:lvlText w:val="%5."/>
      <w:lvlJc w:val="left"/>
      <w:pPr>
        <w:tabs>
          <w:tab w:val="num" w:pos="3297"/>
        </w:tabs>
        <w:ind w:left="3297" w:hanging="360"/>
      </w:pPr>
    </w:lvl>
    <w:lvl w:ilvl="5" w:tplc="0809001B" w:tentative="1">
      <w:start w:val="1"/>
      <w:numFmt w:val="lowerRoman"/>
      <w:lvlText w:val="%6."/>
      <w:lvlJc w:val="right"/>
      <w:pPr>
        <w:tabs>
          <w:tab w:val="num" w:pos="4017"/>
        </w:tabs>
        <w:ind w:left="4017" w:hanging="180"/>
      </w:pPr>
    </w:lvl>
    <w:lvl w:ilvl="6" w:tplc="0809000F" w:tentative="1">
      <w:start w:val="1"/>
      <w:numFmt w:val="decimal"/>
      <w:lvlText w:val="%7."/>
      <w:lvlJc w:val="left"/>
      <w:pPr>
        <w:tabs>
          <w:tab w:val="num" w:pos="4737"/>
        </w:tabs>
        <w:ind w:left="4737" w:hanging="360"/>
      </w:pPr>
    </w:lvl>
    <w:lvl w:ilvl="7" w:tplc="08090019" w:tentative="1">
      <w:start w:val="1"/>
      <w:numFmt w:val="lowerLetter"/>
      <w:lvlText w:val="%8."/>
      <w:lvlJc w:val="left"/>
      <w:pPr>
        <w:tabs>
          <w:tab w:val="num" w:pos="5457"/>
        </w:tabs>
        <w:ind w:left="5457" w:hanging="360"/>
      </w:pPr>
    </w:lvl>
    <w:lvl w:ilvl="8" w:tplc="0809001B" w:tentative="1">
      <w:start w:val="1"/>
      <w:numFmt w:val="lowerRoman"/>
      <w:lvlText w:val="%9."/>
      <w:lvlJc w:val="right"/>
      <w:pPr>
        <w:tabs>
          <w:tab w:val="num" w:pos="6177"/>
        </w:tabs>
        <w:ind w:left="6177" w:hanging="180"/>
      </w:pPr>
    </w:lvl>
  </w:abstractNum>
  <w:abstractNum w:abstractNumId="37" w15:restartNumberingAfterBreak="0">
    <w:nsid w:val="58CE1C80"/>
    <w:multiLevelType w:val="multilevel"/>
    <w:tmpl w:val="345C2CF0"/>
    <w:lvl w:ilvl="0">
      <w:start w:val="1"/>
      <w:numFmt w:val="bullet"/>
      <w:lvlText w:val=""/>
      <w:lvlJc w:val="left"/>
      <w:pPr>
        <w:tabs>
          <w:tab w:val="num" w:pos="646"/>
        </w:tabs>
        <w:ind w:left="646" w:hanging="323"/>
      </w:pPr>
      <w:rPr>
        <w:rFonts w:ascii="Symbol" w:hAnsi="Symbol" w:hint="default"/>
      </w:rPr>
    </w:lvl>
    <w:lvl w:ilvl="1">
      <w:start w:val="1"/>
      <w:numFmt w:val="none"/>
      <w:suff w:val="nothing"/>
      <w:lvlText w:val=""/>
      <w:lvlJc w:val="left"/>
      <w:pPr>
        <w:tabs>
          <w:tab w:val="num" w:pos="323"/>
        </w:tabs>
        <w:ind w:left="899" w:hanging="576"/>
      </w:pPr>
    </w:lvl>
    <w:lvl w:ilvl="2">
      <w:start w:val="1"/>
      <w:numFmt w:val="none"/>
      <w:suff w:val="nothing"/>
      <w:lvlText w:val=""/>
      <w:lvlJc w:val="left"/>
      <w:pPr>
        <w:tabs>
          <w:tab w:val="num" w:pos="323"/>
        </w:tabs>
        <w:ind w:left="1043" w:hanging="720"/>
      </w:pPr>
    </w:lvl>
    <w:lvl w:ilvl="3">
      <w:start w:val="1"/>
      <w:numFmt w:val="none"/>
      <w:suff w:val="nothing"/>
      <w:lvlText w:val=""/>
      <w:lvlJc w:val="left"/>
      <w:pPr>
        <w:tabs>
          <w:tab w:val="num" w:pos="323"/>
        </w:tabs>
        <w:ind w:left="1187" w:hanging="864"/>
      </w:pPr>
    </w:lvl>
    <w:lvl w:ilvl="4">
      <w:start w:val="1"/>
      <w:numFmt w:val="none"/>
      <w:suff w:val="nothing"/>
      <w:lvlText w:val=""/>
      <w:lvlJc w:val="left"/>
      <w:pPr>
        <w:tabs>
          <w:tab w:val="num" w:pos="323"/>
        </w:tabs>
        <w:ind w:left="1331" w:hanging="1008"/>
      </w:pPr>
    </w:lvl>
    <w:lvl w:ilvl="5">
      <w:start w:val="1"/>
      <w:numFmt w:val="none"/>
      <w:suff w:val="nothing"/>
      <w:lvlText w:val=""/>
      <w:lvlJc w:val="left"/>
      <w:pPr>
        <w:tabs>
          <w:tab w:val="num" w:pos="323"/>
        </w:tabs>
        <w:ind w:left="1475" w:hanging="1152"/>
      </w:pPr>
    </w:lvl>
    <w:lvl w:ilvl="6">
      <w:start w:val="1"/>
      <w:numFmt w:val="none"/>
      <w:suff w:val="nothing"/>
      <w:lvlText w:val=""/>
      <w:lvlJc w:val="left"/>
      <w:pPr>
        <w:tabs>
          <w:tab w:val="num" w:pos="323"/>
        </w:tabs>
        <w:ind w:left="1619" w:hanging="1296"/>
      </w:pPr>
    </w:lvl>
    <w:lvl w:ilvl="7">
      <w:start w:val="1"/>
      <w:numFmt w:val="none"/>
      <w:suff w:val="nothing"/>
      <w:lvlText w:val=""/>
      <w:lvlJc w:val="left"/>
      <w:pPr>
        <w:tabs>
          <w:tab w:val="num" w:pos="323"/>
        </w:tabs>
        <w:ind w:left="1763" w:hanging="1440"/>
      </w:pPr>
    </w:lvl>
    <w:lvl w:ilvl="8">
      <w:start w:val="1"/>
      <w:numFmt w:val="none"/>
      <w:suff w:val="nothing"/>
      <w:lvlText w:val=""/>
      <w:lvlJc w:val="left"/>
      <w:pPr>
        <w:tabs>
          <w:tab w:val="num" w:pos="323"/>
        </w:tabs>
        <w:ind w:left="1907" w:hanging="1584"/>
      </w:pPr>
    </w:lvl>
  </w:abstractNum>
  <w:abstractNum w:abstractNumId="38" w15:restartNumberingAfterBreak="0">
    <w:nsid w:val="65AE187A"/>
    <w:multiLevelType w:val="hybridMultilevel"/>
    <w:tmpl w:val="909E71D6"/>
    <w:lvl w:ilvl="0" w:tplc="4D2ACB86">
      <w:start w:val="1"/>
      <w:numFmt w:val="bullet"/>
      <w:lvlText w:val=""/>
      <w:lvlJc w:val="left"/>
      <w:pPr>
        <w:tabs>
          <w:tab w:val="num" w:pos="720"/>
        </w:tabs>
        <w:ind w:left="720" w:hanging="360"/>
      </w:pPr>
      <w:rPr>
        <w:rFonts w:ascii="Arial" w:hAnsi="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1F176E"/>
    <w:multiLevelType w:val="hybridMultilevel"/>
    <w:tmpl w:val="04CA1460"/>
    <w:lvl w:ilvl="0" w:tplc="C540AEE2">
      <w:start w:val="1"/>
      <w:numFmt w:val="bullet"/>
      <w:lvlText w:val=""/>
      <w:lvlJc w:val="left"/>
      <w:pPr>
        <w:ind w:left="284" w:firstLine="0"/>
      </w:pPr>
      <w:rPr>
        <w:rFonts w:ascii="Arial" w:hAnsi="Arial" w:hint="default"/>
        <w:color w:val="000000"/>
      </w:rPr>
    </w:lvl>
    <w:lvl w:ilvl="1" w:tplc="C6AC66E6">
      <w:start w:val="1"/>
      <w:numFmt w:val="bullet"/>
      <w:lvlText w:val=""/>
      <w:lvlJc w:val="left"/>
      <w:pPr>
        <w:tabs>
          <w:tab w:val="num" w:pos="720"/>
        </w:tabs>
        <w:ind w:left="720" w:hanging="360"/>
      </w:pPr>
      <w:rPr>
        <w:rFonts w:ascii="Symbol" w:hAnsi="Symbol" w:hint="default"/>
        <w:color w:val="000000"/>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6EC83591"/>
    <w:multiLevelType w:val="hybridMultilevel"/>
    <w:tmpl w:val="AE9888E8"/>
    <w:lvl w:ilvl="0" w:tplc="6D607124">
      <w:start w:val="1"/>
      <w:numFmt w:val="bullet"/>
      <w:lvlText w:val=""/>
      <w:lvlJc w:val="left"/>
      <w:pPr>
        <w:tabs>
          <w:tab w:val="num" w:pos="360"/>
        </w:tabs>
        <w:ind w:left="360" w:hanging="360"/>
      </w:pPr>
      <w:rPr>
        <w:rFonts w:ascii="Symbol" w:hAnsi="Symbol" w:hint="default"/>
        <w:color w:val="auto"/>
      </w:rPr>
    </w:lvl>
    <w:lvl w:ilvl="1" w:tplc="C6AC66E6">
      <w:start w:val="1"/>
      <w:numFmt w:val="bullet"/>
      <w:lvlText w:val=""/>
      <w:lvlJc w:val="left"/>
      <w:pPr>
        <w:tabs>
          <w:tab w:val="num" w:pos="720"/>
        </w:tabs>
        <w:ind w:left="720" w:hanging="360"/>
      </w:pPr>
      <w:rPr>
        <w:rFonts w:ascii="Symbol" w:hAnsi="Symbol" w:hint="default"/>
        <w:color w:val="000000"/>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6EE21F83"/>
    <w:multiLevelType w:val="hybridMultilevel"/>
    <w:tmpl w:val="40D0E054"/>
    <w:lvl w:ilvl="0" w:tplc="761C6D6A">
      <w:start w:val="1"/>
      <w:numFmt w:val="bullet"/>
      <w:lvlText w:val=""/>
      <w:lvlJc w:val="left"/>
      <w:pPr>
        <w:ind w:left="624" w:hanging="340"/>
      </w:pPr>
      <w:rPr>
        <w:rFonts w:ascii="Arial" w:hAnsi="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962FB"/>
    <w:multiLevelType w:val="hybridMultilevel"/>
    <w:tmpl w:val="0FA0C7E8"/>
    <w:lvl w:ilvl="0" w:tplc="A9385172">
      <w:start w:val="1"/>
      <w:numFmt w:val="bullet"/>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10"/>
  </w:num>
  <w:num w:numId="2">
    <w:abstractNumId w:val="11"/>
  </w:num>
  <w:num w:numId="3">
    <w:abstractNumId w:val="14"/>
  </w:num>
  <w:num w:numId="4">
    <w:abstractNumId w:val="40"/>
  </w:num>
  <w:num w:numId="5">
    <w:abstractNumId w:val="34"/>
  </w:num>
  <w:num w:numId="6">
    <w:abstractNumId w:val="38"/>
  </w:num>
  <w:num w:numId="7">
    <w:abstractNumId w:val="39"/>
  </w:num>
  <w:num w:numId="8">
    <w:abstractNumId w:val="41"/>
  </w:num>
  <w:num w:numId="9">
    <w:abstractNumId w:val="42"/>
  </w:num>
  <w:num w:numId="10">
    <w:abstractNumId w:val="36"/>
  </w:num>
  <w:num w:numId="11">
    <w:abstractNumId w:val="3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3"/>
  </w:num>
  <w:num w:numId="23">
    <w:abstractNumId w:val="35"/>
  </w:num>
  <w:num w:numId="24">
    <w:abstractNumId w:val="14"/>
  </w:num>
  <w:num w:numId="25">
    <w:abstractNumId w:val="14"/>
  </w:num>
  <w:num w:numId="2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29"/>
    <w:rsid w:val="00000A0B"/>
    <w:rsid w:val="00004B65"/>
    <w:rsid w:val="0005430D"/>
    <w:rsid w:val="0006082E"/>
    <w:rsid w:val="00067E17"/>
    <w:rsid w:val="00092555"/>
    <w:rsid w:val="00093652"/>
    <w:rsid w:val="000B3A4D"/>
    <w:rsid w:val="00113C26"/>
    <w:rsid w:val="00122EEB"/>
    <w:rsid w:val="00182505"/>
    <w:rsid w:val="001C3835"/>
    <w:rsid w:val="00215A2D"/>
    <w:rsid w:val="0022179A"/>
    <w:rsid w:val="002261C7"/>
    <w:rsid w:val="00247453"/>
    <w:rsid w:val="002579CE"/>
    <w:rsid w:val="00274ECC"/>
    <w:rsid w:val="00280B94"/>
    <w:rsid w:val="00293DDE"/>
    <w:rsid w:val="002D3D17"/>
    <w:rsid w:val="002D3E6C"/>
    <w:rsid w:val="002E2816"/>
    <w:rsid w:val="002F3611"/>
    <w:rsid w:val="003155ED"/>
    <w:rsid w:val="00317A0C"/>
    <w:rsid w:val="00322D62"/>
    <w:rsid w:val="00332BE1"/>
    <w:rsid w:val="00336929"/>
    <w:rsid w:val="003544B1"/>
    <w:rsid w:val="003766E2"/>
    <w:rsid w:val="00384DF3"/>
    <w:rsid w:val="003C0E03"/>
    <w:rsid w:val="003D5B88"/>
    <w:rsid w:val="003E62A3"/>
    <w:rsid w:val="003F021A"/>
    <w:rsid w:val="003F2976"/>
    <w:rsid w:val="004360B5"/>
    <w:rsid w:val="00443681"/>
    <w:rsid w:val="0045078D"/>
    <w:rsid w:val="004563E2"/>
    <w:rsid w:val="004570CB"/>
    <w:rsid w:val="00462095"/>
    <w:rsid w:val="004708E9"/>
    <w:rsid w:val="00482E43"/>
    <w:rsid w:val="004A55BE"/>
    <w:rsid w:val="004B3762"/>
    <w:rsid w:val="004B61BC"/>
    <w:rsid w:val="004C1B1D"/>
    <w:rsid w:val="004D3929"/>
    <w:rsid w:val="00502DF5"/>
    <w:rsid w:val="00503A51"/>
    <w:rsid w:val="0050719A"/>
    <w:rsid w:val="0056545D"/>
    <w:rsid w:val="005C0B03"/>
    <w:rsid w:val="005C4D9F"/>
    <w:rsid w:val="005D453D"/>
    <w:rsid w:val="005E0D7B"/>
    <w:rsid w:val="0061545B"/>
    <w:rsid w:val="006230E6"/>
    <w:rsid w:val="006310E5"/>
    <w:rsid w:val="00667E51"/>
    <w:rsid w:val="006737F1"/>
    <w:rsid w:val="00677AF6"/>
    <w:rsid w:val="0069381C"/>
    <w:rsid w:val="00693F62"/>
    <w:rsid w:val="006B066A"/>
    <w:rsid w:val="006B52D3"/>
    <w:rsid w:val="006E1EE9"/>
    <w:rsid w:val="006E73B6"/>
    <w:rsid w:val="00706FBC"/>
    <w:rsid w:val="00727E23"/>
    <w:rsid w:val="007301E2"/>
    <w:rsid w:val="00755507"/>
    <w:rsid w:val="00796F54"/>
    <w:rsid w:val="007B0EED"/>
    <w:rsid w:val="007C2164"/>
    <w:rsid w:val="007D1ABB"/>
    <w:rsid w:val="007D41A3"/>
    <w:rsid w:val="007E7EAE"/>
    <w:rsid w:val="007F2CAB"/>
    <w:rsid w:val="007F5E94"/>
    <w:rsid w:val="00845DAF"/>
    <w:rsid w:val="0085536F"/>
    <w:rsid w:val="0088006B"/>
    <w:rsid w:val="0088705C"/>
    <w:rsid w:val="008D4806"/>
    <w:rsid w:val="00905E1E"/>
    <w:rsid w:val="00917C90"/>
    <w:rsid w:val="00921C2F"/>
    <w:rsid w:val="0092392C"/>
    <w:rsid w:val="00934CFC"/>
    <w:rsid w:val="00934D03"/>
    <w:rsid w:val="009517DB"/>
    <w:rsid w:val="009806F8"/>
    <w:rsid w:val="00992CE3"/>
    <w:rsid w:val="009D0560"/>
    <w:rsid w:val="009D7F42"/>
    <w:rsid w:val="00A12872"/>
    <w:rsid w:val="00A21E99"/>
    <w:rsid w:val="00A358B6"/>
    <w:rsid w:val="00A47D7A"/>
    <w:rsid w:val="00A67A67"/>
    <w:rsid w:val="00A96C2F"/>
    <w:rsid w:val="00AA0AFE"/>
    <w:rsid w:val="00AA6DFB"/>
    <w:rsid w:val="00AD2D97"/>
    <w:rsid w:val="00AD4F80"/>
    <w:rsid w:val="00AE0C33"/>
    <w:rsid w:val="00AF3882"/>
    <w:rsid w:val="00B04236"/>
    <w:rsid w:val="00B310DA"/>
    <w:rsid w:val="00B612EB"/>
    <w:rsid w:val="00B62FCB"/>
    <w:rsid w:val="00B6450A"/>
    <w:rsid w:val="00B83E29"/>
    <w:rsid w:val="00BC3A0E"/>
    <w:rsid w:val="00BD3F80"/>
    <w:rsid w:val="00C16E44"/>
    <w:rsid w:val="00C31D8A"/>
    <w:rsid w:val="00C368E5"/>
    <w:rsid w:val="00C405A9"/>
    <w:rsid w:val="00C61F33"/>
    <w:rsid w:val="00C86E89"/>
    <w:rsid w:val="00C90F98"/>
    <w:rsid w:val="00CB51E0"/>
    <w:rsid w:val="00CB7A02"/>
    <w:rsid w:val="00CC543A"/>
    <w:rsid w:val="00CE03CB"/>
    <w:rsid w:val="00D21552"/>
    <w:rsid w:val="00D266E7"/>
    <w:rsid w:val="00D41745"/>
    <w:rsid w:val="00D67FEB"/>
    <w:rsid w:val="00D7661D"/>
    <w:rsid w:val="00D91C90"/>
    <w:rsid w:val="00DA0BCF"/>
    <w:rsid w:val="00DA5016"/>
    <w:rsid w:val="00DB2AB0"/>
    <w:rsid w:val="00DC5E65"/>
    <w:rsid w:val="00DE0BA8"/>
    <w:rsid w:val="00DE6171"/>
    <w:rsid w:val="00E12DF6"/>
    <w:rsid w:val="00E268CC"/>
    <w:rsid w:val="00E527B6"/>
    <w:rsid w:val="00E74080"/>
    <w:rsid w:val="00EB1FCE"/>
    <w:rsid w:val="00EE34D0"/>
    <w:rsid w:val="00F1166C"/>
    <w:rsid w:val="00F267F9"/>
    <w:rsid w:val="00F430C9"/>
    <w:rsid w:val="00F624DC"/>
    <w:rsid w:val="00F946AA"/>
    <w:rsid w:val="00FA58AE"/>
    <w:rsid w:val="00FB77FF"/>
    <w:rsid w:val="00FD36A8"/>
    <w:rsid w:val="00FD74FE"/>
    <w:rsid w:val="00FD75AB"/>
    <w:rsid w:val="00FE3951"/>
    <w:rsid w:val="00FF18C8"/>
    <w:rsid w:val="00FF73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sz w:val="24"/>
      <w:szCs w:val="24"/>
      <w:lang w:val="en-AU" w:eastAsia="ar-SA"/>
    </w:rPr>
  </w:style>
  <w:style w:type="paragraph" w:styleId="Heading2">
    <w:name w:val="heading 2"/>
    <w:basedOn w:val="Normal"/>
    <w:next w:val="Normal"/>
    <w:qFormat/>
    <w:pPr>
      <w:keepNext/>
      <w:numPr>
        <w:ilvl w:val="1"/>
        <w:numId w:val="1"/>
      </w:numPr>
      <w:outlineLvl w:val="1"/>
    </w:pPr>
    <w:rPr>
      <w:rFonts w:ascii="Arial Mäori" w:hAnsi="Arial Mäori"/>
      <w:i/>
      <w:lang w:val="en-NZ"/>
    </w:rPr>
  </w:style>
  <w:style w:type="paragraph" w:styleId="Heading3">
    <w:name w:val="heading 3"/>
    <w:basedOn w:val="Normal"/>
    <w:next w:val="Normal"/>
    <w:qFormat/>
    <w:pPr>
      <w:keepNext/>
      <w:numPr>
        <w:ilvl w:val="2"/>
        <w:numId w:val="1"/>
      </w:numPr>
      <w:outlineLvl w:val="2"/>
    </w:pPr>
    <w:rPr>
      <w:rFonts w:ascii="Arial Mäori" w:hAnsi="Arial Mäori"/>
      <w:i/>
      <w:iCs/>
      <w:sz w:val="20"/>
    </w:rPr>
  </w:style>
  <w:style w:type="paragraph" w:styleId="Heading6">
    <w:name w:val="heading 6"/>
    <w:basedOn w:val="Normal"/>
    <w:next w:val="Normal"/>
    <w:qFormat/>
    <w:pPr>
      <w:keepNext/>
      <w:numPr>
        <w:ilvl w:val="5"/>
        <w:numId w:val="1"/>
      </w:numPr>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2" w:hAnsi="Wingdings 2" w:cs="OpenSymbol"/>
    </w:rPr>
  </w:style>
  <w:style w:type="character" w:customStyle="1" w:styleId="WW8Num5z0">
    <w:name w:val="WW8Num5z0"/>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3z0">
    <w:name w:val="WW8Num13z0"/>
    <w:rPr>
      <w:rFonts w:ascii="Symbol" w:hAnsi="Symbol"/>
    </w:rPr>
  </w:style>
  <w:style w:type="character" w:customStyle="1" w:styleId="WW8Num13z1">
    <w:name w:val="WW8Num13z1"/>
    <w:rPr>
      <w:rFonts w:ascii="OpenSymbol" w:hAnsi="OpenSymbol" w:cs="OpenSymbol"/>
    </w:rPr>
  </w:style>
  <w:style w:type="character" w:customStyle="1" w:styleId="WW8Num14z0">
    <w:name w:val="WW8Num14z0"/>
    <w:rPr>
      <w:rFonts w:ascii="Arial" w:hAnsi="Arial"/>
    </w:rPr>
  </w:style>
  <w:style w:type="character" w:customStyle="1" w:styleId="WW8Num14z1">
    <w:name w:val="WW8Num14z1"/>
    <w:rPr>
      <w:rFonts w:ascii="Courier New" w:hAnsi="Courier New"/>
    </w:rPr>
  </w:style>
  <w:style w:type="character" w:customStyle="1" w:styleId="WW8Num15z0">
    <w:name w:val="WW8Num15z0"/>
    <w:rPr>
      <w:rFonts w:ascii="Symbol" w:hAnsi="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sz w:val="22"/>
    </w:rPr>
  </w:style>
  <w:style w:type="character" w:customStyle="1" w:styleId="WW8Num16z1">
    <w:name w:val="WW8Num16z1"/>
    <w:rPr>
      <w:rFonts w:ascii="OpenSymbol" w:hAnsi="OpenSymbol"/>
    </w:rPr>
  </w:style>
  <w:style w:type="character" w:customStyle="1" w:styleId="WW8Num17z0">
    <w:name w:val="WW8Num17z0"/>
    <w:rPr>
      <w:rFonts w:ascii="Symbol" w:hAnsi="Symbol"/>
      <w:sz w:val="22"/>
    </w:rPr>
  </w:style>
  <w:style w:type="character" w:customStyle="1" w:styleId="WW8Num17z1">
    <w:name w:val="WW8Num17z1"/>
    <w:rPr>
      <w:rFonts w:ascii="Courier New" w:hAnsi="Courier New"/>
    </w:rPr>
  </w:style>
  <w:style w:type="character" w:customStyle="1" w:styleId="WW8Num18z0">
    <w:name w:val="WW8Num18z0"/>
    <w:rPr>
      <w:rFonts w:ascii="Wingdings" w:hAnsi="Wingdings"/>
    </w:rPr>
  </w:style>
  <w:style w:type="character" w:customStyle="1" w:styleId="WW8Num19z0">
    <w:name w:val="WW8Num19z0"/>
    <w:rPr>
      <w:rFonts w:ascii="Wingdings 2" w:hAnsi="Wingdings 2"/>
      <w:sz w:val="22"/>
    </w:rPr>
  </w:style>
  <w:style w:type="character" w:customStyle="1" w:styleId="WW8Num19z1">
    <w:name w:val="WW8Num19z1"/>
    <w:rPr>
      <w:rFonts w:ascii="OpenSymbol" w:hAnsi="OpenSymbol"/>
    </w:rPr>
  </w:style>
  <w:style w:type="character" w:customStyle="1" w:styleId="WW8Num20z0">
    <w:name w:val="WW8Num20z0"/>
    <w:rPr>
      <w:rFonts w:ascii="Wingdings 2" w:hAnsi="Wingdings 2"/>
    </w:rPr>
  </w:style>
  <w:style w:type="character" w:customStyle="1" w:styleId="WW8Num21z0">
    <w:name w:val="WW8Num21z0"/>
    <w:rPr>
      <w:rFonts w:ascii="Wingdings 2" w:hAnsi="Wingdings 2" w:cs="OpenSymbol"/>
    </w:rPr>
  </w:style>
  <w:style w:type="character" w:customStyle="1" w:styleId="WW8Num21z1">
    <w:name w:val="WW8Num21z1"/>
    <w:rPr>
      <w:rFonts w:ascii="OpenSymbol" w:hAnsi="OpenSymbol" w:cs="OpenSymbol"/>
    </w:rPr>
  </w:style>
  <w:style w:type="character" w:customStyle="1" w:styleId="Absatz-Standardschriftart">
    <w:name w:val="Absatz-Standardschriftart"/>
  </w:style>
  <w:style w:type="character" w:customStyle="1" w:styleId="WW8Num5z1">
    <w:name w:val="WW8Num5z1"/>
    <w:rPr>
      <w:rFonts w:ascii="Symbol" w:hAnsi="Symbol"/>
    </w:rPr>
  </w:style>
  <w:style w:type="character" w:customStyle="1" w:styleId="WW8Num6z0">
    <w:name w:val="WW8Num6z0"/>
    <w:rPr>
      <w:rFonts w:ascii="Symbol" w:hAnsi="Symbol"/>
    </w:rPr>
  </w:style>
  <w:style w:type="character" w:customStyle="1" w:styleId="WW-Absatz-Standardschriftart">
    <w:name w:val="WW-Absatz-Standardschriftart"/>
  </w:style>
  <w:style w:type="character" w:customStyle="1" w:styleId="WW8Num6z1">
    <w:name w:val="WW8Num6z1"/>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Aquaduct"/>
    </w:rPr>
  </w:style>
  <w:style w:type="character" w:customStyle="1" w:styleId="WW8Num7z2">
    <w:name w:val="WW8Num7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link w:val="BodyTextChar"/>
    <w:pPr>
      <w:spacing w:after="120"/>
    </w:pPr>
    <w:rPr>
      <w:lang w:val="x-none"/>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NCEAHeadInfoL1">
    <w:name w:val="NCEA Head Info L1"/>
    <w:pPr>
      <w:widowControl w:val="0"/>
      <w:suppressAutoHyphens/>
      <w:spacing w:before="200" w:after="200"/>
    </w:pPr>
    <w:rPr>
      <w:rFonts w:ascii="Arial" w:eastAsia="Arial" w:hAnsi="Arial" w:cs="Arial"/>
      <w:b/>
      <w:sz w:val="32"/>
      <w:lang w:eastAsia="ar-SA"/>
    </w:rPr>
  </w:style>
  <w:style w:type="paragraph" w:customStyle="1" w:styleId="NCEAHeaderboxed">
    <w:name w:val="NCEA Header (boxed)"/>
    <w:basedOn w:val="NCEAHeadInfoL1"/>
    <w:pPr>
      <w:pBdr>
        <w:top w:val="single" w:sz="8" w:space="1" w:color="000000"/>
        <w:left w:val="single" w:sz="8" w:space="4" w:color="000000"/>
        <w:bottom w:val="single" w:sz="8" w:space="1" w:color="000000"/>
        <w:right w:val="single" w:sz="8" w:space="4" w:color="000000"/>
      </w:pBdr>
      <w:spacing w:after="400"/>
      <w:jc w:val="center"/>
    </w:pPr>
    <w:rPr>
      <w:color w:val="FF0000"/>
    </w:rPr>
  </w:style>
  <w:style w:type="paragraph" w:customStyle="1" w:styleId="NCEAHeadInfoL2">
    <w:name w:val="NCEA Head Info  L2"/>
    <w:basedOn w:val="Normal"/>
    <w:pPr>
      <w:spacing w:before="120" w:after="120"/>
    </w:pPr>
    <w:rPr>
      <w:rFonts w:cs="Arial"/>
      <w:b/>
      <w:sz w:val="28"/>
      <w:szCs w:val="36"/>
      <w:lang w:val="en-NZ"/>
    </w:rPr>
  </w:style>
  <w:style w:type="paragraph" w:customStyle="1" w:styleId="NCEAInstructionsbanner">
    <w:name w:val="NCEA Instructions banner"/>
    <w:basedOn w:val="Normal"/>
    <w:pPr>
      <w:keepNext/>
      <w:pBdr>
        <w:top w:val="single" w:sz="8" w:space="8" w:color="000000"/>
        <w:bottom w:val="single" w:sz="8" w:space="8" w:color="000000"/>
      </w:pBdr>
      <w:spacing w:before="160" w:after="40"/>
      <w:jc w:val="center"/>
    </w:pPr>
    <w:rPr>
      <w:rFonts w:cs="Arial"/>
      <w:b/>
      <w:sz w:val="28"/>
      <w:szCs w:val="28"/>
      <w:lang w:val="en-NZ"/>
    </w:rPr>
  </w:style>
  <w:style w:type="paragraph" w:customStyle="1" w:styleId="NCEAbodytext">
    <w:name w:val="NCEA bodytext"/>
    <w:pPr>
      <w:widowControl w:val="0"/>
      <w:tabs>
        <w:tab w:val="left" w:pos="397"/>
        <w:tab w:val="left" w:pos="794"/>
        <w:tab w:val="left" w:pos="1191"/>
      </w:tabs>
      <w:suppressAutoHyphens/>
      <w:spacing w:before="120" w:after="120"/>
    </w:pPr>
    <w:rPr>
      <w:rFonts w:ascii="Arial" w:eastAsia="Arial" w:hAnsi="Arial" w:cs="Arial"/>
      <w:sz w:val="22"/>
      <w:lang w:eastAsia="ar-SA"/>
    </w:rPr>
  </w:style>
  <w:style w:type="paragraph" w:customStyle="1" w:styleId="NCEAL2heading">
    <w:name w:val="NCEA L2 heading"/>
    <w:basedOn w:val="Normal"/>
    <w:pPr>
      <w:keepNext/>
      <w:spacing w:before="240" w:after="180"/>
    </w:pPr>
    <w:rPr>
      <w:rFonts w:cs="Arial"/>
      <w:b/>
      <w:sz w:val="28"/>
      <w:szCs w:val="20"/>
      <w:lang w:val="en-NZ"/>
    </w:rPr>
  </w:style>
  <w:style w:type="paragraph" w:customStyle="1" w:styleId="NCEAtablehead">
    <w:name w:val="NCEA table head"/>
    <w:basedOn w:val="Normal"/>
    <w:pPr>
      <w:spacing w:before="60" w:after="60"/>
      <w:jc w:val="center"/>
    </w:pPr>
    <w:rPr>
      <w:rFonts w:cs="Arial"/>
      <w:b/>
      <w:sz w:val="20"/>
      <w:szCs w:val="22"/>
      <w:lang w:val="en-GB"/>
    </w:rPr>
  </w:style>
  <w:style w:type="paragraph" w:customStyle="1" w:styleId="NCEAtablebody">
    <w:name w:val="NCEA table body"/>
    <w:basedOn w:val="Normal"/>
    <w:pPr>
      <w:spacing w:before="40" w:after="40"/>
    </w:pPr>
    <w:rPr>
      <w:sz w:val="20"/>
      <w:szCs w:val="20"/>
      <w:lang w:val="en-NZ"/>
    </w:rPr>
  </w:style>
  <w:style w:type="paragraph" w:styleId="BodyTextIndent">
    <w:name w:val="Body Text Indent"/>
    <w:basedOn w:val="Normal"/>
    <w:link w:val="BodyTextIndentChar"/>
    <w:pPr>
      <w:ind w:left="360"/>
    </w:pPr>
    <w:rPr>
      <w:i/>
      <w:iCs/>
      <w:sz w:val="20"/>
      <w:lang w:val="x-none"/>
    </w:rPr>
  </w:style>
  <w:style w:type="paragraph" w:customStyle="1" w:styleId="Level">
    <w:name w:val="Level"/>
    <w:basedOn w:val="Normal"/>
    <w:rPr>
      <w:rFonts w:ascii="Arial Mäori" w:hAnsi="Arial Mäori"/>
      <w:b/>
      <w:lang w:val="en-NZ"/>
    </w:rPr>
  </w:style>
  <w:style w:type="paragraph" w:customStyle="1" w:styleId="NCEAtableevidence">
    <w:name w:val="NCEA table evidence"/>
    <w:pPr>
      <w:widowControl w:val="0"/>
      <w:suppressAutoHyphens/>
      <w:spacing w:before="80" w:after="80"/>
    </w:pPr>
    <w:rPr>
      <w:rFonts w:ascii="Arial" w:eastAsia="Arial" w:hAnsi="Arial" w:cs="Arial"/>
      <w:i/>
      <w:szCs w:val="22"/>
      <w:lang w:val="en-AU" w:eastAsia="ar-SA"/>
    </w:rPr>
  </w:style>
  <w:style w:type="paragraph" w:customStyle="1" w:styleId="NCEAtablebullet">
    <w:name w:val="NCEA table bullet"/>
    <w:basedOn w:val="Normal"/>
    <w:pPr>
      <w:numPr>
        <w:numId w:val="2"/>
      </w:numPr>
      <w:spacing w:before="80" w:after="80"/>
      <w:ind w:left="227" w:hanging="227"/>
    </w:pPr>
    <w:rPr>
      <w:sz w:val="20"/>
      <w:szCs w:val="20"/>
      <w:lang w:val="en-NZ"/>
    </w:rPr>
  </w:style>
  <w:style w:type="paragraph" w:customStyle="1" w:styleId="NCEAbullets">
    <w:name w:val="NCEA bullets"/>
    <w:basedOn w:val="NCEAbodytext"/>
    <w:link w:val="NCEAbulletsChar"/>
    <w:rsid w:val="007D2883"/>
    <w:pPr>
      <w:numPr>
        <w:numId w:val="3"/>
      </w:numPr>
      <w:autoSpaceDE w:val="0"/>
      <w:spacing w:before="80" w:after="80"/>
    </w:pPr>
    <w:rPr>
      <w:rFonts w:cs="Times New Roman"/>
      <w:szCs w:val="24"/>
      <w:lang w:val="en-US"/>
    </w:rPr>
  </w:style>
  <w:style w:type="character" w:customStyle="1" w:styleId="WW8Num3z1">
    <w:name w:val="WW8Num3z1"/>
    <w:rsid w:val="00336929"/>
    <w:rPr>
      <w:rFonts w:ascii="Courier New" w:hAnsi="Courier New"/>
    </w:rPr>
  </w:style>
  <w:style w:type="paragraph" w:customStyle="1" w:styleId="NCEAL3Heading">
    <w:name w:val="NCEA L3 Heading"/>
    <w:basedOn w:val="NCEAL2heading"/>
    <w:rsid w:val="00336929"/>
    <w:pPr>
      <w:widowControl w:val="0"/>
    </w:pPr>
    <w:rPr>
      <w:bCs/>
      <w:i/>
      <w:color w:val="000000"/>
      <w:sz w:val="24"/>
      <w:lang w:val="en-AU"/>
    </w:rPr>
  </w:style>
  <w:style w:type="character" w:styleId="Hyperlink">
    <w:name w:val="Hyperlink"/>
    <w:rsid w:val="00CF0A9B"/>
    <w:rPr>
      <w:color w:val="0000FF"/>
      <w:u w:val="single"/>
    </w:rPr>
  </w:style>
  <w:style w:type="character" w:customStyle="1" w:styleId="yiv1139014931843012303-23122010">
    <w:name w:val="yiv1139014931843012303-23122010"/>
    <w:basedOn w:val="DefaultParagraphFont"/>
    <w:rsid w:val="00B64AAD"/>
  </w:style>
  <w:style w:type="paragraph" w:customStyle="1" w:styleId="NCEAHeaderFooter">
    <w:name w:val="NCEA Header/Footer"/>
    <w:basedOn w:val="Header"/>
    <w:rsid w:val="005A4D33"/>
    <w:pPr>
      <w:suppressAutoHyphens w:val="0"/>
    </w:pPr>
    <w:rPr>
      <w:color w:val="808080"/>
      <w:sz w:val="20"/>
      <w:szCs w:val="20"/>
      <w:lang w:val="en-NZ" w:eastAsia="en-US"/>
    </w:rPr>
  </w:style>
  <w:style w:type="character" w:styleId="FollowedHyperlink">
    <w:name w:val="FollowedHyperlink"/>
    <w:rsid w:val="001B0A7A"/>
    <w:rPr>
      <w:color w:val="800080"/>
      <w:u w:val="single"/>
    </w:rPr>
  </w:style>
  <w:style w:type="paragraph" w:customStyle="1" w:styleId="NCEAAnnotations">
    <w:name w:val="NCEA Annotations"/>
    <w:basedOn w:val="Normal"/>
    <w:rsid w:val="00C13A08"/>
    <w:pPr>
      <w:pBdr>
        <w:top w:val="single" w:sz="4" w:space="4" w:color="333399"/>
        <w:left w:val="single" w:sz="4" w:space="4" w:color="333399"/>
        <w:bottom w:val="single" w:sz="4" w:space="4" w:color="333399"/>
        <w:right w:val="single" w:sz="4" w:space="4" w:color="333399"/>
      </w:pBdr>
      <w:suppressAutoHyphens w:val="0"/>
      <w:spacing w:before="80" w:after="80"/>
      <w:ind w:left="567" w:right="567"/>
    </w:pPr>
    <w:rPr>
      <w:color w:val="666699"/>
      <w:sz w:val="20"/>
      <w:szCs w:val="20"/>
      <w:lang w:val="en-NZ" w:eastAsia="en-US"/>
    </w:rPr>
  </w:style>
  <w:style w:type="paragraph" w:styleId="BalloonText">
    <w:name w:val="Balloon Text"/>
    <w:basedOn w:val="Normal"/>
    <w:semiHidden/>
    <w:rsid w:val="00047C8F"/>
    <w:rPr>
      <w:rFonts w:ascii="Tahoma" w:hAnsi="Tahoma" w:cs="Tahoma"/>
      <w:sz w:val="16"/>
      <w:szCs w:val="16"/>
    </w:rPr>
  </w:style>
  <w:style w:type="character" w:styleId="CommentReference">
    <w:name w:val="annotation reference"/>
    <w:semiHidden/>
    <w:rsid w:val="004878D2"/>
    <w:rPr>
      <w:sz w:val="16"/>
      <w:szCs w:val="16"/>
    </w:rPr>
  </w:style>
  <w:style w:type="paragraph" w:styleId="CommentText">
    <w:name w:val="annotation text"/>
    <w:basedOn w:val="Normal"/>
    <w:semiHidden/>
    <w:rsid w:val="004878D2"/>
    <w:rPr>
      <w:sz w:val="20"/>
      <w:szCs w:val="20"/>
    </w:rPr>
  </w:style>
  <w:style w:type="paragraph" w:styleId="CommentSubject">
    <w:name w:val="annotation subject"/>
    <w:basedOn w:val="CommentText"/>
    <w:next w:val="CommentText"/>
    <w:semiHidden/>
    <w:rsid w:val="004878D2"/>
    <w:rPr>
      <w:b/>
      <w:bCs/>
    </w:rPr>
  </w:style>
  <w:style w:type="paragraph" w:styleId="Date">
    <w:name w:val="Date"/>
    <w:basedOn w:val="Normal"/>
    <w:next w:val="Normal"/>
    <w:link w:val="DateChar"/>
    <w:rsid w:val="005D1651"/>
  </w:style>
  <w:style w:type="character" w:customStyle="1" w:styleId="BodyTextChar">
    <w:name w:val="Body Text Char"/>
    <w:link w:val="BodyText"/>
    <w:rsid w:val="00BF41A6"/>
    <w:rPr>
      <w:rFonts w:ascii="Arial" w:hAnsi="Arial"/>
      <w:sz w:val="24"/>
      <w:szCs w:val="24"/>
      <w:lang w:eastAsia="ar-SA"/>
    </w:rPr>
  </w:style>
  <w:style w:type="character" w:customStyle="1" w:styleId="BodyTextIndentChar">
    <w:name w:val="Body Text Indent Char"/>
    <w:link w:val="BodyTextIndent"/>
    <w:rsid w:val="00BF41A6"/>
    <w:rPr>
      <w:rFonts w:ascii="Arial" w:hAnsi="Arial" w:cs="Arial"/>
      <w:i/>
      <w:iCs/>
      <w:szCs w:val="24"/>
      <w:lang w:eastAsia="ar-SA"/>
    </w:rPr>
  </w:style>
  <w:style w:type="character" w:customStyle="1" w:styleId="DateChar">
    <w:name w:val="Date Char"/>
    <w:link w:val="Date"/>
    <w:rsid w:val="005D1651"/>
    <w:rPr>
      <w:rFonts w:ascii="Arial" w:hAnsi="Arial"/>
      <w:sz w:val="24"/>
      <w:szCs w:val="24"/>
      <w:lang w:val="en-AU" w:eastAsia="ar-SA"/>
    </w:rPr>
  </w:style>
  <w:style w:type="table" w:styleId="TableGrid">
    <w:name w:val="Table Grid"/>
    <w:basedOn w:val="TableNormal"/>
    <w:rsid w:val="00FA58AE"/>
    <w:rPr>
      <w:rFonts w:ascii="Cambria" w:hAnsi="Cambria"/>
      <w:lang w:val="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CEACPHeading1">
    <w:name w:val="NCEA CP Heading 1"/>
    <w:basedOn w:val="Normal"/>
    <w:rsid w:val="00FA58AE"/>
    <w:pPr>
      <w:suppressAutoHyphens w:val="0"/>
      <w:spacing w:before="200" w:after="200"/>
      <w:jc w:val="center"/>
    </w:pPr>
    <w:rPr>
      <w:b/>
      <w:sz w:val="32"/>
      <w:lang w:val="en-US" w:eastAsia="en-US"/>
    </w:rPr>
  </w:style>
  <w:style w:type="paragraph" w:customStyle="1" w:styleId="NCEACPbodytextcentered">
    <w:name w:val="NCEA CP bodytext centered"/>
    <w:basedOn w:val="Normal"/>
    <w:rsid w:val="00FA58AE"/>
    <w:pPr>
      <w:suppressAutoHyphens w:val="0"/>
      <w:spacing w:before="120" w:after="120"/>
      <w:jc w:val="center"/>
    </w:pPr>
    <w:rPr>
      <w:sz w:val="22"/>
      <w:lang w:val="en-US" w:eastAsia="en-US"/>
    </w:rPr>
  </w:style>
  <w:style w:type="character" w:customStyle="1" w:styleId="NCEAbulletsChar">
    <w:name w:val="NCEA bullets Char"/>
    <w:link w:val="NCEAbullets"/>
    <w:rsid w:val="00FA58AE"/>
    <w:rPr>
      <w:rFonts w:ascii="Arial" w:eastAsia="Arial" w:hAnsi="Arial" w:cs="Arial"/>
      <w:sz w:val="22"/>
      <w:szCs w:val="24"/>
      <w:lang w:val="en-US" w:eastAsia="ar-SA"/>
    </w:rPr>
  </w:style>
  <w:style w:type="paragraph" w:customStyle="1" w:styleId="NCEACPbodytext2">
    <w:name w:val="NCEA CP bodytext 2"/>
    <w:basedOn w:val="NCEACPbodytextcentered"/>
    <w:rsid w:val="00FA58AE"/>
    <w:pPr>
      <w:spacing w:before="160" w:after="160"/>
    </w:pPr>
    <w:rPr>
      <w:sz w:val="28"/>
    </w:rPr>
  </w:style>
  <w:style w:type="paragraph" w:customStyle="1" w:styleId="NCEACPbodytextleft">
    <w:name w:val="NCEA CP bodytext left"/>
    <w:basedOn w:val="Normal"/>
    <w:rsid w:val="00FA58AE"/>
    <w:pPr>
      <w:suppressAutoHyphens w:val="0"/>
      <w:spacing w:before="120" w:after="120"/>
    </w:pPr>
    <w:rPr>
      <w:sz w:val="22"/>
      <w:lang w:val="en-US" w:eastAsia="en-US"/>
    </w:rPr>
  </w:style>
  <w:style w:type="paragraph" w:styleId="Revision">
    <w:name w:val="Revision"/>
    <w:hidden/>
    <w:uiPriority w:val="99"/>
    <w:semiHidden/>
    <w:rsid w:val="00AF3882"/>
    <w:rPr>
      <w:rFonts w:ascii="Arial" w:hAnsi="Arial"/>
      <w:sz w:val="24"/>
      <w:szCs w:val="24"/>
      <w:lang w:val="en-AU" w:eastAsia="ar-SA"/>
    </w:rPr>
  </w:style>
  <w:style w:type="character" w:customStyle="1" w:styleId="WW8Num3z0">
    <w:name w:val="WW8Num3z0"/>
    <w:rsid w:val="001C3835"/>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26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nzhistory.net.nz/" TargetMode="External"/><Relationship Id="rId18" Type="http://schemas.openxmlformats.org/officeDocument/2006/relationships/hyperlink" Target="http://www.natlib.govt.nz/collections/digital-collections/papers-past/?searchterm=papers%20past" TargetMode="External"/><Relationship Id="rId26" Type="http://schemas.openxmlformats.org/officeDocument/2006/relationships/hyperlink" Target="http://natlib.govt.nz/collections/a-z/oral-history-centre" TargetMode="External"/><Relationship Id="rId3" Type="http://schemas.openxmlformats.org/officeDocument/2006/relationships/settings" Target="settings.xml"/><Relationship Id="rId21" Type="http://schemas.openxmlformats.org/officeDocument/2006/relationships/hyperlink" Target="http://www.tki.org.nz/epic2" TargetMode="External"/><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www.teara.govt.nz/" TargetMode="External"/><Relationship Id="rId17" Type="http://schemas.openxmlformats.org/officeDocument/2006/relationships/hyperlink" Target="http://www.natlib.govt.nz/" TargetMode="External"/><Relationship Id="rId25" Type="http://schemas.openxmlformats.org/officeDocument/2006/relationships/hyperlink" Target="http://www.oralhistory.org.nz/resources.htm" TargetMode="Externa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mch.govt.nz/" TargetMode="External"/><Relationship Id="rId20" Type="http://schemas.openxmlformats.org/officeDocument/2006/relationships/hyperlink" Target="http://www.natlib.govt.nz/collections/digital-collections/timeframes"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zhistory.net.nz/hands/a-guide-to-recording-oral-history" TargetMode="External"/><Relationship Id="rId24" Type="http://schemas.openxmlformats.org/officeDocument/2006/relationships/hyperlink" Target="http://www.cartoons.org.nz/" TargetMode="External"/><Relationship Id="rId32"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dnzb.govt.nz/dnzb/" TargetMode="External"/><Relationship Id="rId23" Type="http://schemas.openxmlformats.org/officeDocument/2006/relationships/hyperlink" Target="http://www.natlib.govt.nz/catalogues/innz" TargetMode="Externa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webdirectory.natlib.govt.nz"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soundarchives.co.nz/" TargetMode="External"/><Relationship Id="rId22" Type="http://schemas.openxmlformats.org/officeDocument/2006/relationships/hyperlink" Target="http://www.youtube.com/" TargetMode="External"/><Relationship Id="rId27" Type="http://schemas.openxmlformats.org/officeDocument/2006/relationships/header" Target="header2.xm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3715</Words>
  <Characters>21177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24843</CharactersWithSpaces>
  <SharedDoc>false</SharedDoc>
  <HyperlinkBase/>
  <HLinks>
    <vt:vector size="102" baseType="variant">
      <vt:variant>
        <vt:i4>655434</vt:i4>
      </vt:variant>
      <vt:variant>
        <vt:i4>48</vt:i4>
      </vt:variant>
      <vt:variant>
        <vt:i4>0</vt:i4>
      </vt:variant>
      <vt:variant>
        <vt:i4>5</vt:i4>
      </vt:variant>
      <vt:variant>
        <vt:lpwstr>http://natlib.govt.nz/collections/a-z/oral-history-centre</vt:lpwstr>
      </vt:variant>
      <vt:variant>
        <vt:lpwstr/>
      </vt:variant>
      <vt:variant>
        <vt:i4>2490405</vt:i4>
      </vt:variant>
      <vt:variant>
        <vt:i4>45</vt:i4>
      </vt:variant>
      <vt:variant>
        <vt:i4>0</vt:i4>
      </vt:variant>
      <vt:variant>
        <vt:i4>5</vt:i4>
      </vt:variant>
      <vt:variant>
        <vt:lpwstr>http://www.oralhistory.org.nz/resources.htm</vt:lpwstr>
      </vt:variant>
      <vt:variant>
        <vt:lpwstr/>
      </vt:variant>
      <vt:variant>
        <vt:i4>3342399</vt:i4>
      </vt:variant>
      <vt:variant>
        <vt:i4>42</vt:i4>
      </vt:variant>
      <vt:variant>
        <vt:i4>0</vt:i4>
      </vt:variant>
      <vt:variant>
        <vt:i4>5</vt:i4>
      </vt:variant>
      <vt:variant>
        <vt:lpwstr>http://www.cartoons.org.nz/</vt:lpwstr>
      </vt:variant>
      <vt:variant>
        <vt:lpwstr/>
      </vt:variant>
      <vt:variant>
        <vt:i4>1245256</vt:i4>
      </vt:variant>
      <vt:variant>
        <vt:i4>39</vt:i4>
      </vt:variant>
      <vt:variant>
        <vt:i4>0</vt:i4>
      </vt:variant>
      <vt:variant>
        <vt:i4>5</vt:i4>
      </vt:variant>
      <vt:variant>
        <vt:lpwstr/>
      </vt:variant>
      <vt:variant>
        <vt:lpwstr>http://digistore.tki.org.nz/ec/p/home</vt:lpwstr>
      </vt:variant>
      <vt:variant>
        <vt:i4>4325442</vt:i4>
      </vt:variant>
      <vt:variant>
        <vt:i4>36</vt:i4>
      </vt:variant>
      <vt:variant>
        <vt:i4>0</vt:i4>
      </vt:variant>
      <vt:variant>
        <vt:i4>5</vt:i4>
      </vt:variant>
      <vt:variant>
        <vt:lpwstr>http://www.natlib.govt.nz/catalogues/innz</vt:lpwstr>
      </vt:variant>
      <vt:variant>
        <vt:lpwstr/>
      </vt:variant>
      <vt:variant>
        <vt:i4>3735656</vt:i4>
      </vt:variant>
      <vt:variant>
        <vt:i4>33</vt:i4>
      </vt:variant>
      <vt:variant>
        <vt:i4>0</vt:i4>
      </vt:variant>
      <vt:variant>
        <vt:i4>5</vt:i4>
      </vt:variant>
      <vt:variant>
        <vt:lpwstr>http://www.youtube.com/</vt:lpwstr>
      </vt:variant>
      <vt:variant>
        <vt:lpwstr/>
      </vt:variant>
      <vt:variant>
        <vt:i4>7077951</vt:i4>
      </vt:variant>
      <vt:variant>
        <vt:i4>30</vt:i4>
      </vt:variant>
      <vt:variant>
        <vt:i4>0</vt:i4>
      </vt:variant>
      <vt:variant>
        <vt:i4>5</vt:i4>
      </vt:variant>
      <vt:variant>
        <vt:lpwstr>http://www.tki.org.nz/epic2</vt:lpwstr>
      </vt:variant>
      <vt:variant>
        <vt:lpwstr/>
      </vt:variant>
      <vt:variant>
        <vt:i4>26</vt:i4>
      </vt:variant>
      <vt:variant>
        <vt:i4>27</vt:i4>
      </vt:variant>
      <vt:variant>
        <vt:i4>0</vt:i4>
      </vt:variant>
      <vt:variant>
        <vt:i4>5</vt:i4>
      </vt:variant>
      <vt:variant>
        <vt:lpwstr>http://www.natlib.govt.nz/collections/digital-collections/timeframes</vt:lpwstr>
      </vt:variant>
      <vt:variant>
        <vt:lpwstr/>
      </vt:variant>
      <vt:variant>
        <vt:i4>3145767</vt:i4>
      </vt:variant>
      <vt:variant>
        <vt:i4>24</vt:i4>
      </vt:variant>
      <vt:variant>
        <vt:i4>0</vt:i4>
      </vt:variant>
      <vt:variant>
        <vt:i4>5</vt:i4>
      </vt:variant>
      <vt:variant>
        <vt:lpwstr>http://webdirectory.natlib.govt.nz/</vt:lpwstr>
      </vt:variant>
      <vt:variant>
        <vt:lpwstr/>
      </vt:variant>
      <vt:variant>
        <vt:i4>3604581</vt:i4>
      </vt:variant>
      <vt:variant>
        <vt:i4>21</vt:i4>
      </vt:variant>
      <vt:variant>
        <vt:i4>0</vt:i4>
      </vt:variant>
      <vt:variant>
        <vt:i4>5</vt:i4>
      </vt:variant>
      <vt:variant>
        <vt:lpwstr>http://www.natlib.govt.nz/collections/digital-collections/papers-past/?searchterm=papers%20past</vt:lpwstr>
      </vt:variant>
      <vt:variant>
        <vt:lpwstr/>
      </vt:variant>
      <vt:variant>
        <vt:i4>2883706</vt:i4>
      </vt:variant>
      <vt:variant>
        <vt:i4>18</vt:i4>
      </vt:variant>
      <vt:variant>
        <vt:i4>0</vt:i4>
      </vt:variant>
      <vt:variant>
        <vt:i4>5</vt:i4>
      </vt:variant>
      <vt:variant>
        <vt:lpwstr>http://www.natlib.govt.nz/</vt:lpwstr>
      </vt:variant>
      <vt:variant>
        <vt:lpwstr/>
      </vt:variant>
      <vt:variant>
        <vt:i4>7012456</vt:i4>
      </vt:variant>
      <vt:variant>
        <vt:i4>15</vt:i4>
      </vt:variant>
      <vt:variant>
        <vt:i4>0</vt:i4>
      </vt:variant>
      <vt:variant>
        <vt:i4>5</vt:i4>
      </vt:variant>
      <vt:variant>
        <vt:lpwstr>http://www.mch.govt.nz/</vt:lpwstr>
      </vt:variant>
      <vt:variant>
        <vt:lpwstr/>
      </vt:variant>
      <vt:variant>
        <vt:i4>5046279</vt:i4>
      </vt:variant>
      <vt:variant>
        <vt:i4>12</vt:i4>
      </vt:variant>
      <vt:variant>
        <vt:i4>0</vt:i4>
      </vt:variant>
      <vt:variant>
        <vt:i4>5</vt:i4>
      </vt:variant>
      <vt:variant>
        <vt:lpwstr>http://www.dnzb.govt.nz/dnzb/</vt:lpwstr>
      </vt:variant>
      <vt:variant>
        <vt:lpwstr/>
      </vt:variant>
      <vt:variant>
        <vt:i4>6357104</vt:i4>
      </vt:variant>
      <vt:variant>
        <vt:i4>9</vt:i4>
      </vt:variant>
      <vt:variant>
        <vt:i4>0</vt:i4>
      </vt:variant>
      <vt:variant>
        <vt:i4>5</vt:i4>
      </vt:variant>
      <vt:variant>
        <vt:lpwstr>http://www.soundarchives.co.nz/</vt:lpwstr>
      </vt:variant>
      <vt:variant>
        <vt:lpwstr/>
      </vt:variant>
      <vt:variant>
        <vt:i4>1245274</vt:i4>
      </vt:variant>
      <vt:variant>
        <vt:i4>6</vt:i4>
      </vt:variant>
      <vt:variant>
        <vt:i4>0</vt:i4>
      </vt:variant>
      <vt:variant>
        <vt:i4>5</vt:i4>
      </vt:variant>
      <vt:variant>
        <vt:lpwstr>http://www.nzhistory.net.nz/</vt:lpwstr>
      </vt:variant>
      <vt:variant>
        <vt:lpwstr/>
      </vt:variant>
      <vt:variant>
        <vt:i4>1703964</vt:i4>
      </vt:variant>
      <vt:variant>
        <vt:i4>3</vt:i4>
      </vt:variant>
      <vt:variant>
        <vt:i4>0</vt:i4>
      </vt:variant>
      <vt:variant>
        <vt:i4>5</vt:i4>
      </vt:variant>
      <vt:variant>
        <vt:lpwstr>http://www.teara.govt.nz/</vt:lpwstr>
      </vt:variant>
      <vt:variant>
        <vt:lpwstr/>
      </vt:variant>
      <vt:variant>
        <vt:i4>6684731</vt:i4>
      </vt:variant>
      <vt:variant>
        <vt:i4>0</vt:i4>
      </vt:variant>
      <vt:variant>
        <vt:i4>0</vt:i4>
      </vt:variant>
      <vt:variant>
        <vt:i4>5</vt:i4>
      </vt:variant>
      <vt:variant>
        <vt:lpwstr>http://www.nzhistory.net.nz/hands/a-guide-to-recording-oral-history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2020-05-04T06:51:00Z</dcterms:created>
  <dcterms:modified xsi:type="dcterms:W3CDTF">2020-05-04T21:55:00Z</dcterms:modified>
  <cp:category/>
</cp:coreProperties>
</file>